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79" w:rsidRDefault="00155A79" w:rsidP="002633E9">
      <w:pPr>
        <w:widowControl w:val="0"/>
      </w:pP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ФОРМА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ОТЧЕТА О РЕЗУЛЬТАТАХ ДЕЯТЕЛЬНОСТИ МУНИЦИПАЛЬНЫХ БЮДЖЕТНЫХ,</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КАЗЕННЫХ УЧРЕЖДЕНИЙ И ОБ ИСПОЛЬЗОВАНИИ </w:t>
      </w:r>
      <w:proofErr w:type="gramStart"/>
      <w:r>
        <w:rPr>
          <w:rFonts w:ascii="Calibri" w:hAnsi="Calibri" w:cs="Calibri"/>
          <w:b/>
          <w:bCs/>
        </w:rPr>
        <w:t>ЗАКРЕПЛЕННОГО</w:t>
      </w:r>
      <w:proofErr w:type="gramEnd"/>
      <w:r>
        <w:rPr>
          <w:rFonts w:ascii="Calibri" w:hAnsi="Calibri" w:cs="Calibri"/>
          <w:b/>
          <w:bCs/>
        </w:rPr>
        <w:t xml:space="preserve"> ЗА НИМИ</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МУНИЦИПАЛЬНОГО ИМУЩЕСТВА ПО СОСТОЯНИЮ НА 1 ЯНВАРЯ </w:t>
      </w:r>
      <w:r w:rsidR="00303312">
        <w:rPr>
          <w:rFonts w:ascii="Calibri" w:hAnsi="Calibri" w:cs="Calibri"/>
          <w:b/>
          <w:bCs/>
        </w:rPr>
        <w:t>2020</w:t>
      </w:r>
      <w:r w:rsidR="006209D6">
        <w:rPr>
          <w:rFonts w:ascii="Calibri" w:hAnsi="Calibri" w:cs="Calibri"/>
          <w:b/>
          <w:bCs/>
        </w:rPr>
        <w:t xml:space="preserve"> </w:t>
      </w:r>
      <w:r>
        <w:rPr>
          <w:rFonts w:ascii="Calibri" w:hAnsi="Calibri" w:cs="Calibri"/>
          <w:b/>
          <w:bCs/>
        </w:rPr>
        <w:t>ГОДА,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СЛЕДУЮЩЕГО ЗА ОТЧЕТНЫМ</w:t>
      </w:r>
      <w:r w:rsidR="006209D6">
        <w:rPr>
          <w:rFonts w:ascii="Calibri" w:hAnsi="Calibri" w:cs="Calibri"/>
          <w:b/>
          <w:bCs/>
        </w:rPr>
        <w:t xml:space="preserve"> 201</w:t>
      </w:r>
      <w:r w:rsidR="00303312">
        <w:rPr>
          <w:rFonts w:ascii="Calibri" w:hAnsi="Calibri" w:cs="Calibri"/>
          <w:b/>
          <w:bCs/>
        </w:rPr>
        <w:t>9</w:t>
      </w:r>
      <w:r w:rsidR="006209D6">
        <w:rPr>
          <w:rFonts w:ascii="Calibri" w:hAnsi="Calibri" w:cs="Calibri"/>
          <w:b/>
          <w:bCs/>
        </w:rPr>
        <w:t xml:space="preserve"> ГОДОМ.</w:t>
      </w:r>
    </w:p>
    <w:p w:rsidR="00155A79" w:rsidRDefault="00155A79" w:rsidP="00A614F2">
      <w:pPr>
        <w:widowControl w:val="0"/>
        <w:autoSpaceDE w:val="0"/>
        <w:autoSpaceDN w:val="0"/>
        <w:adjustRightInd w:val="0"/>
        <w:jc w:val="right"/>
      </w:pPr>
    </w:p>
    <w:p w:rsidR="00155A79" w:rsidRDefault="00155A79" w:rsidP="00A614F2">
      <w:pPr>
        <w:pStyle w:val="ConsPlusNonformat"/>
        <w:jc w:val="right"/>
        <w:rPr>
          <w:rFonts w:ascii="Times New Roman" w:hAnsi="Times New Roman" w:cs="Times New Roman"/>
        </w:rPr>
      </w:pPr>
      <w:r>
        <w:rPr>
          <w:rFonts w:ascii="Times New Roman" w:hAnsi="Times New Roman" w:cs="Times New Roman"/>
        </w:rPr>
        <w:t xml:space="preserve">                                                                                              УТВЕРЖДЕНО</w:t>
      </w:r>
    </w:p>
    <w:p w:rsidR="00155A79" w:rsidRDefault="00155A79" w:rsidP="00A614F2">
      <w:pPr>
        <w:pStyle w:val="ConsPlusNonformat"/>
        <w:jc w:val="right"/>
        <w:rPr>
          <w:rFonts w:ascii="Times New Roman" w:hAnsi="Times New Roman" w:cs="Times New Roman"/>
        </w:rPr>
      </w:pPr>
      <w:r>
        <w:rPr>
          <w:rFonts w:ascii="Times New Roman" w:hAnsi="Times New Roman" w:cs="Times New Roman"/>
        </w:rPr>
        <w:t xml:space="preserve">                                                           </w:t>
      </w:r>
      <w:r w:rsidR="00B569EB">
        <w:rPr>
          <w:rFonts w:ascii="Times New Roman" w:hAnsi="Times New Roman" w:cs="Times New Roman"/>
          <w:u w:val="single"/>
        </w:rPr>
        <w:t xml:space="preserve">Л.В. </w:t>
      </w:r>
      <w:proofErr w:type="spellStart"/>
      <w:r w:rsidR="00B569EB">
        <w:rPr>
          <w:rFonts w:ascii="Times New Roman" w:hAnsi="Times New Roman" w:cs="Times New Roman"/>
          <w:u w:val="single"/>
        </w:rPr>
        <w:t>Ино</w:t>
      </w:r>
      <w:r w:rsidR="00CC6062">
        <w:rPr>
          <w:rFonts w:ascii="Times New Roman" w:hAnsi="Times New Roman" w:cs="Times New Roman"/>
          <w:u w:val="single"/>
        </w:rPr>
        <w:t>з</w:t>
      </w:r>
      <w:r w:rsidR="00B569EB">
        <w:rPr>
          <w:rFonts w:ascii="Times New Roman" w:hAnsi="Times New Roman" w:cs="Times New Roman"/>
          <w:u w:val="single"/>
        </w:rPr>
        <w:t>емцева</w:t>
      </w:r>
      <w:proofErr w:type="spellEnd"/>
      <w:r w:rsidR="00B569EB">
        <w:rPr>
          <w:rFonts w:ascii="Times New Roman" w:hAnsi="Times New Roman" w:cs="Times New Roman"/>
          <w:u w:val="single"/>
        </w:rPr>
        <w:t>________________</w:t>
      </w:r>
    </w:p>
    <w:p w:rsidR="00155A79" w:rsidRDefault="00155A79" w:rsidP="00A614F2">
      <w:pPr>
        <w:pStyle w:val="ConsPlusNonformat"/>
        <w:jc w:val="right"/>
        <w:rPr>
          <w:rFonts w:ascii="Times New Roman" w:hAnsi="Times New Roman" w:cs="Times New Roman"/>
        </w:rPr>
      </w:pPr>
      <w:proofErr w:type="gramStart"/>
      <w:r>
        <w:rPr>
          <w:rFonts w:ascii="Times New Roman" w:hAnsi="Times New Roman" w:cs="Times New Roman"/>
        </w:rPr>
        <w:t>(                                                                (подпись) (фамилия, имя, отчество</w:t>
      </w:r>
      <w:proofErr w:type="gramEnd"/>
    </w:p>
    <w:p w:rsidR="00155A79" w:rsidRDefault="00155A79" w:rsidP="00A614F2">
      <w:pPr>
        <w:pStyle w:val="ConsPlusNonformat"/>
        <w:jc w:val="right"/>
        <w:rPr>
          <w:rFonts w:ascii="Times New Roman" w:hAnsi="Times New Roman" w:cs="Times New Roman"/>
        </w:rPr>
      </w:pPr>
      <w:r>
        <w:rPr>
          <w:rFonts w:ascii="Times New Roman" w:hAnsi="Times New Roman" w:cs="Times New Roman"/>
        </w:rPr>
        <w:t xml:space="preserve">                                                                                  руководителя муниципального</w:t>
      </w:r>
    </w:p>
    <w:p w:rsidR="00155A79" w:rsidRDefault="00155A79" w:rsidP="00A614F2">
      <w:pPr>
        <w:pStyle w:val="ConsPlusNonformat"/>
        <w:jc w:val="right"/>
        <w:rPr>
          <w:rFonts w:ascii="Times New Roman" w:hAnsi="Times New Roman" w:cs="Times New Roman"/>
        </w:rPr>
      </w:pPr>
      <w:r>
        <w:rPr>
          <w:rFonts w:ascii="Times New Roman" w:hAnsi="Times New Roman" w:cs="Times New Roman"/>
        </w:rPr>
        <w:t xml:space="preserve">                                                            учреждения)</w:t>
      </w:r>
    </w:p>
    <w:p w:rsidR="00155A79" w:rsidRDefault="00155A79" w:rsidP="00A614F2">
      <w:pPr>
        <w:pStyle w:val="ConsPlusNonformat"/>
        <w:jc w:val="right"/>
        <w:rPr>
          <w:rFonts w:ascii="Times New Roman" w:hAnsi="Times New Roman" w:cs="Times New Roman"/>
        </w:rPr>
      </w:pPr>
      <w:r>
        <w:rPr>
          <w:rFonts w:ascii="Times New Roman" w:hAnsi="Times New Roman" w:cs="Times New Roman"/>
        </w:rPr>
        <w:t xml:space="preserve">                                                           "</w:t>
      </w:r>
      <w:r w:rsidR="0056675A" w:rsidRPr="0056675A">
        <w:rPr>
          <w:rFonts w:ascii="Times New Roman" w:hAnsi="Times New Roman" w:cs="Times New Roman"/>
          <w:u w:val="single"/>
        </w:rPr>
        <w:t>__</w:t>
      </w:r>
      <w:r w:rsidRPr="0056675A">
        <w:rPr>
          <w:rFonts w:ascii="Times New Roman" w:hAnsi="Times New Roman" w:cs="Times New Roman"/>
        </w:rPr>
        <w:t>"</w:t>
      </w:r>
      <w:r>
        <w:rPr>
          <w:rFonts w:ascii="Times New Roman" w:hAnsi="Times New Roman" w:cs="Times New Roman"/>
        </w:rPr>
        <w:t xml:space="preserve"> </w:t>
      </w:r>
      <w:r w:rsidR="0056675A">
        <w:rPr>
          <w:rFonts w:ascii="Times New Roman" w:hAnsi="Times New Roman" w:cs="Times New Roman"/>
        </w:rPr>
        <w:t>____________</w:t>
      </w:r>
      <w:r>
        <w:rPr>
          <w:rFonts w:ascii="Times New Roman" w:hAnsi="Times New Roman" w:cs="Times New Roman"/>
        </w:rPr>
        <w:t xml:space="preserve"> 20</w:t>
      </w:r>
      <w:r w:rsidR="00303312">
        <w:rPr>
          <w:rFonts w:ascii="Times New Roman" w:hAnsi="Times New Roman" w:cs="Times New Roman"/>
        </w:rPr>
        <w:t>20</w:t>
      </w:r>
      <w:r>
        <w:rPr>
          <w:rFonts w:ascii="Times New Roman" w:hAnsi="Times New Roman" w:cs="Times New Roman"/>
        </w:rPr>
        <w:t>г.</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ОТЧЕТ</w:t>
      </w:r>
    </w:p>
    <w:p w:rsidR="00155A79" w:rsidRPr="006209D6" w:rsidRDefault="00155A79" w:rsidP="00155A79">
      <w:pPr>
        <w:pStyle w:val="ConsPlusNonformat"/>
        <w:rPr>
          <w:rFonts w:ascii="Times New Roman" w:hAnsi="Times New Roman" w:cs="Times New Roman"/>
          <w:u w:val="single"/>
        </w:rPr>
      </w:pPr>
      <w:r>
        <w:rPr>
          <w:rFonts w:ascii="Times New Roman" w:hAnsi="Times New Roman" w:cs="Times New Roman"/>
        </w:rPr>
        <w:t xml:space="preserve"> о результатах деятельности</w:t>
      </w:r>
      <w:r w:rsidR="006209D6">
        <w:rPr>
          <w:rFonts w:ascii="Times New Roman" w:hAnsi="Times New Roman" w:cs="Times New Roman"/>
          <w:u w:val="single"/>
        </w:rPr>
        <w:t xml:space="preserve"> Муниципального бюджетного образовательного учреждения «</w:t>
      </w:r>
      <w:proofErr w:type="spellStart"/>
      <w:r w:rsidR="006209D6">
        <w:rPr>
          <w:rFonts w:ascii="Times New Roman" w:hAnsi="Times New Roman" w:cs="Times New Roman"/>
          <w:u w:val="single"/>
        </w:rPr>
        <w:t>Чехломеевская</w:t>
      </w:r>
      <w:proofErr w:type="spellEnd"/>
      <w:r w:rsidR="006209D6">
        <w:rPr>
          <w:rFonts w:ascii="Times New Roman" w:hAnsi="Times New Roman" w:cs="Times New Roman"/>
          <w:u w:val="single"/>
        </w:rPr>
        <w:t xml:space="preserve"> </w:t>
      </w:r>
      <w:r w:rsidR="00951236">
        <w:rPr>
          <w:rFonts w:ascii="Times New Roman" w:hAnsi="Times New Roman" w:cs="Times New Roman"/>
          <w:u w:val="single"/>
        </w:rPr>
        <w:t xml:space="preserve">   </w:t>
      </w:r>
      <w:r w:rsidR="006209D6">
        <w:rPr>
          <w:rFonts w:ascii="Times New Roman" w:hAnsi="Times New Roman" w:cs="Times New Roman"/>
          <w:u w:val="single"/>
        </w:rPr>
        <w:t>основная школа»</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(полное наименование муниципального учреждения)</w:t>
      </w:r>
    </w:p>
    <w:p w:rsidR="00155A79" w:rsidRDefault="00155A79" w:rsidP="00155A79">
      <w:pPr>
        <w:pStyle w:val="ConsPlusNonformat"/>
        <w:rPr>
          <w:rFonts w:ascii="Times New Roman" w:hAnsi="Times New Roman" w:cs="Times New Roman"/>
        </w:rPr>
      </w:pPr>
    </w:p>
    <w:p w:rsidR="00155A79" w:rsidRDefault="00155A79" w:rsidP="00A614F2">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155A79" w:rsidRDefault="00155A79" w:rsidP="00A614F2">
      <w:pPr>
        <w:pStyle w:val="ConsPlusNonformat"/>
        <w:jc w:val="center"/>
        <w:rPr>
          <w:rFonts w:ascii="Times New Roman" w:hAnsi="Times New Roman" w:cs="Times New Roman"/>
        </w:rPr>
      </w:pPr>
      <w:r>
        <w:rPr>
          <w:rFonts w:ascii="Times New Roman" w:hAnsi="Times New Roman" w:cs="Times New Roman"/>
        </w:rPr>
        <w:t>за</w:t>
      </w:r>
      <w:r w:rsidR="006209D6">
        <w:rPr>
          <w:rFonts w:ascii="Times New Roman" w:hAnsi="Times New Roman" w:cs="Times New Roman"/>
        </w:rPr>
        <w:t xml:space="preserve"> </w:t>
      </w:r>
      <w:r w:rsidR="006209D6">
        <w:rPr>
          <w:rFonts w:ascii="Times New Roman" w:hAnsi="Times New Roman" w:cs="Times New Roman"/>
          <w:u w:val="single"/>
        </w:rPr>
        <w:t>201</w:t>
      </w:r>
      <w:r w:rsidR="00303312">
        <w:rPr>
          <w:rFonts w:ascii="Times New Roman" w:hAnsi="Times New Roman" w:cs="Times New Roman"/>
          <w:u w:val="single"/>
        </w:rPr>
        <w:t>9</w:t>
      </w:r>
      <w:r>
        <w:rPr>
          <w:rFonts w:ascii="Times New Roman" w:hAnsi="Times New Roman" w:cs="Times New Roman"/>
        </w:rPr>
        <w:t xml:space="preserve"> отчетный год</w:t>
      </w:r>
    </w:p>
    <w:p w:rsidR="00155A79" w:rsidRDefault="00155A79" w:rsidP="00155A79">
      <w:pPr>
        <w:pStyle w:val="ConsPlusNonformat"/>
        <w:rPr>
          <w:rFonts w:ascii="Times New Roman" w:hAnsi="Times New Roman" w:cs="Times New Roman"/>
        </w:rPr>
      </w:pPr>
    </w:p>
    <w:p w:rsidR="00155A79" w:rsidRDefault="00155A79" w:rsidP="004B3BD9">
      <w:pPr>
        <w:pStyle w:val="ConsPlusNonformat"/>
        <w:jc w:val="center"/>
        <w:rPr>
          <w:rFonts w:ascii="Times New Roman" w:hAnsi="Times New Roman" w:cs="Times New Roman"/>
        </w:rPr>
      </w:pPr>
      <w:r>
        <w:rPr>
          <w:rFonts w:ascii="Times New Roman" w:hAnsi="Times New Roman" w:cs="Times New Roman"/>
        </w:rPr>
        <w:t>Раздел 1. ОБЩИЕ СВЕДЕНИЯ О МУНИЦИПАЛЬНОМ УЧРЕЖДЕНИИ</w:t>
      </w:r>
    </w:p>
    <w:p w:rsidR="00155A79" w:rsidRDefault="00155A79" w:rsidP="004B3BD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595"/>
        <w:gridCol w:w="4998"/>
        <w:gridCol w:w="1904"/>
        <w:gridCol w:w="1785"/>
      </w:tblGrid>
      <w:tr w:rsidR="00155A79" w:rsidTr="00BE23F8">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155A79" w:rsidTr="00BE23F8">
        <w:trPr>
          <w:trHeight w:val="118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w:t>
            </w:r>
            <w:r>
              <w:rPr>
                <w:rFonts w:ascii="Times New Roman" w:hAnsi="Times New Roman" w:cs="Times New Roman"/>
              </w:rPr>
              <w:t>е</w:t>
            </w:r>
            <w:r>
              <w:rPr>
                <w:rFonts w:ascii="Times New Roman" w:hAnsi="Times New Roman" w:cs="Times New Roman"/>
              </w:rPr>
              <w:t>речня основных видов деятельности и иных видов де</w:t>
            </w:r>
            <w:r>
              <w:rPr>
                <w:rFonts w:ascii="Times New Roman" w:hAnsi="Times New Roman" w:cs="Times New Roman"/>
              </w:rPr>
              <w:t>я</w:t>
            </w:r>
            <w:r>
              <w:rPr>
                <w:rFonts w:ascii="Times New Roman" w:hAnsi="Times New Roman" w:cs="Times New Roman"/>
              </w:rPr>
              <w:t>тельности, не являющихся основными), которые мун</w:t>
            </w:r>
            <w:r>
              <w:rPr>
                <w:rFonts w:ascii="Times New Roman" w:hAnsi="Times New Roman" w:cs="Times New Roman"/>
              </w:rPr>
              <w:t>и</w:t>
            </w:r>
            <w:r>
              <w:rPr>
                <w:rFonts w:ascii="Times New Roman" w:hAnsi="Times New Roman" w:cs="Times New Roman"/>
              </w:rPr>
              <w:t>ципальное учреждение вправе осуществлять в соотве</w:t>
            </w:r>
            <w:r>
              <w:rPr>
                <w:rFonts w:ascii="Times New Roman" w:hAnsi="Times New Roman" w:cs="Times New Roman"/>
              </w:rPr>
              <w:t>т</w:t>
            </w:r>
            <w:r>
              <w:rPr>
                <w:rFonts w:ascii="Times New Roman" w:hAnsi="Times New Roman" w:cs="Times New Roman"/>
              </w:rPr>
              <w:t xml:space="preserve">ствии с его учредительными документами            </w:t>
            </w:r>
          </w:p>
        </w:tc>
        <w:tc>
          <w:tcPr>
            <w:tcW w:w="1904" w:type="dxa"/>
            <w:tcBorders>
              <w:top w:val="nil"/>
              <w:left w:val="single" w:sz="4" w:space="0" w:color="auto"/>
              <w:bottom w:val="single" w:sz="4" w:space="0" w:color="auto"/>
              <w:right w:val="single" w:sz="4" w:space="0" w:color="auto"/>
            </w:tcBorders>
          </w:tcPr>
          <w:p w:rsidR="00155A79" w:rsidRDefault="00B569EB">
            <w:pPr>
              <w:pStyle w:val="ConsPlusCell"/>
              <w:rPr>
                <w:rFonts w:ascii="Times New Roman" w:hAnsi="Times New Roman" w:cs="Times New Roman"/>
              </w:rPr>
            </w:pPr>
            <w:proofErr w:type="gramStart"/>
            <w:r>
              <w:rPr>
                <w:rFonts w:ascii="Times New Roman" w:hAnsi="Times New Roman" w:cs="Times New Roman"/>
              </w:rPr>
              <w:t>Реализация общ</w:t>
            </w:r>
            <w:r>
              <w:rPr>
                <w:rFonts w:ascii="Times New Roman" w:hAnsi="Times New Roman" w:cs="Times New Roman"/>
              </w:rPr>
              <w:t>е</w:t>
            </w:r>
            <w:r>
              <w:rPr>
                <w:rFonts w:ascii="Times New Roman" w:hAnsi="Times New Roman" w:cs="Times New Roman"/>
              </w:rPr>
              <w:t>образовательных программ дошкол</w:t>
            </w:r>
            <w:r>
              <w:rPr>
                <w:rFonts w:ascii="Times New Roman" w:hAnsi="Times New Roman" w:cs="Times New Roman"/>
              </w:rPr>
              <w:t>ь</w:t>
            </w:r>
            <w:r>
              <w:rPr>
                <w:rFonts w:ascii="Times New Roman" w:hAnsi="Times New Roman" w:cs="Times New Roman"/>
              </w:rPr>
              <w:t>ного общего, н</w:t>
            </w:r>
            <w:r>
              <w:rPr>
                <w:rFonts w:ascii="Times New Roman" w:hAnsi="Times New Roman" w:cs="Times New Roman"/>
              </w:rPr>
              <w:t>а</w:t>
            </w:r>
            <w:r>
              <w:rPr>
                <w:rFonts w:ascii="Times New Roman" w:hAnsi="Times New Roman" w:cs="Times New Roman"/>
              </w:rPr>
              <w:t>чального общего, основного общего образования, ос</w:t>
            </w:r>
            <w:r>
              <w:rPr>
                <w:rFonts w:ascii="Times New Roman" w:hAnsi="Times New Roman" w:cs="Times New Roman"/>
              </w:rPr>
              <w:t>у</w:t>
            </w:r>
            <w:r>
              <w:rPr>
                <w:rFonts w:ascii="Times New Roman" w:hAnsi="Times New Roman" w:cs="Times New Roman"/>
              </w:rPr>
              <w:t>ществление мет</w:t>
            </w:r>
            <w:r>
              <w:rPr>
                <w:rFonts w:ascii="Times New Roman" w:hAnsi="Times New Roman" w:cs="Times New Roman"/>
              </w:rPr>
              <w:t>о</w:t>
            </w:r>
            <w:r>
              <w:rPr>
                <w:rFonts w:ascii="Times New Roman" w:hAnsi="Times New Roman" w:cs="Times New Roman"/>
              </w:rPr>
              <w:t>дических, творч</w:t>
            </w:r>
            <w:r>
              <w:rPr>
                <w:rFonts w:ascii="Times New Roman" w:hAnsi="Times New Roman" w:cs="Times New Roman"/>
              </w:rPr>
              <w:t>е</w:t>
            </w:r>
            <w:r>
              <w:rPr>
                <w:rFonts w:ascii="Times New Roman" w:hAnsi="Times New Roman" w:cs="Times New Roman"/>
              </w:rPr>
              <w:t>ских работ, иннов</w:t>
            </w:r>
            <w:r>
              <w:rPr>
                <w:rFonts w:ascii="Times New Roman" w:hAnsi="Times New Roman" w:cs="Times New Roman"/>
              </w:rPr>
              <w:t>а</w:t>
            </w:r>
            <w:r>
              <w:rPr>
                <w:rFonts w:ascii="Times New Roman" w:hAnsi="Times New Roman" w:cs="Times New Roman"/>
              </w:rPr>
              <w:t>ционной деятельн</w:t>
            </w:r>
            <w:r>
              <w:rPr>
                <w:rFonts w:ascii="Times New Roman" w:hAnsi="Times New Roman" w:cs="Times New Roman"/>
              </w:rPr>
              <w:t>о</w:t>
            </w:r>
            <w:r>
              <w:rPr>
                <w:rFonts w:ascii="Times New Roman" w:hAnsi="Times New Roman" w:cs="Times New Roman"/>
              </w:rPr>
              <w:t>сти в области обр</w:t>
            </w:r>
            <w:r>
              <w:rPr>
                <w:rFonts w:ascii="Times New Roman" w:hAnsi="Times New Roman" w:cs="Times New Roman"/>
              </w:rPr>
              <w:t>а</w:t>
            </w:r>
            <w:r>
              <w:rPr>
                <w:rFonts w:ascii="Times New Roman" w:hAnsi="Times New Roman" w:cs="Times New Roman"/>
              </w:rPr>
              <w:t>зования.</w:t>
            </w:r>
            <w:proofErr w:type="gramEnd"/>
          </w:p>
        </w:tc>
        <w:tc>
          <w:tcPr>
            <w:tcW w:w="1785" w:type="dxa"/>
            <w:tcBorders>
              <w:top w:val="nil"/>
              <w:left w:val="single" w:sz="4" w:space="0" w:color="auto"/>
              <w:bottom w:val="single" w:sz="4" w:space="0" w:color="auto"/>
              <w:right w:val="single" w:sz="4" w:space="0" w:color="auto"/>
            </w:tcBorders>
          </w:tcPr>
          <w:p w:rsidR="00155A79" w:rsidRDefault="00B569EB" w:rsidP="00951236">
            <w:pPr>
              <w:pStyle w:val="ConsPlusCell"/>
              <w:rPr>
                <w:rFonts w:ascii="Times New Roman" w:hAnsi="Times New Roman" w:cs="Times New Roman"/>
              </w:rPr>
            </w:pPr>
            <w:r>
              <w:rPr>
                <w:rFonts w:ascii="Times New Roman" w:hAnsi="Times New Roman" w:cs="Times New Roman"/>
              </w:rPr>
              <w:t>Устав МБОУ «</w:t>
            </w:r>
            <w:proofErr w:type="spellStart"/>
            <w:r>
              <w:rPr>
                <w:rFonts w:ascii="Times New Roman" w:hAnsi="Times New Roman" w:cs="Times New Roman"/>
              </w:rPr>
              <w:t>Чехломеевская</w:t>
            </w:r>
            <w:proofErr w:type="spellEnd"/>
            <w:r>
              <w:rPr>
                <w:rFonts w:ascii="Times New Roman" w:hAnsi="Times New Roman" w:cs="Times New Roman"/>
              </w:rPr>
              <w:t xml:space="preserve"> ООШ» в новой редакции от </w:t>
            </w:r>
            <w:r w:rsidR="00951236">
              <w:rPr>
                <w:rFonts w:ascii="Times New Roman" w:hAnsi="Times New Roman" w:cs="Times New Roman"/>
              </w:rPr>
              <w:t>28.07.2016</w:t>
            </w:r>
            <w:r>
              <w:rPr>
                <w:rFonts w:ascii="Times New Roman" w:hAnsi="Times New Roman" w:cs="Times New Roman"/>
              </w:rPr>
              <w:t xml:space="preserve"> г. № </w:t>
            </w:r>
            <w:r w:rsidR="00951236">
              <w:rPr>
                <w:rFonts w:ascii="Times New Roman" w:hAnsi="Times New Roman" w:cs="Times New Roman"/>
              </w:rPr>
              <w:t>1855</w:t>
            </w:r>
          </w:p>
        </w:tc>
      </w:tr>
      <w:tr w:rsidR="00155A79" w:rsidTr="00BE23F8">
        <w:trPr>
          <w:trHeight w:val="449"/>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Pr>
                <w:rFonts w:ascii="Times New Roman" w:hAnsi="Times New Roman" w:cs="Times New Roman"/>
              </w:rPr>
              <w:br/>
              <w:t xml:space="preserve">указанных услуг (работ)                 </w:t>
            </w:r>
          </w:p>
        </w:tc>
        <w:tc>
          <w:tcPr>
            <w:tcW w:w="1904"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срок действия</w:t>
            </w:r>
          </w:p>
        </w:tc>
      </w:tr>
      <w:tr w:rsidR="00155A79" w:rsidTr="007F4C1B">
        <w:trPr>
          <w:trHeight w:val="841"/>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rsidP="007F4C1B">
            <w:pPr>
              <w:pStyle w:val="ConsPlusCell"/>
              <w:rPr>
                <w:rFonts w:ascii="Times New Roman" w:hAnsi="Times New Roman" w:cs="Times New Roman"/>
              </w:rPr>
            </w:pPr>
            <w:proofErr w:type="gramStart"/>
            <w:r>
              <w:rPr>
                <w:rFonts w:ascii="Times New Roman" w:hAnsi="Times New Roman" w:cs="Times New Roman"/>
              </w:rPr>
              <w:t>Разрешительные документы (с указанием номеров, даты выдачи и срока действия), на основании которых мун</w:t>
            </w:r>
            <w:r>
              <w:rPr>
                <w:rFonts w:ascii="Times New Roman" w:hAnsi="Times New Roman" w:cs="Times New Roman"/>
              </w:rPr>
              <w:t>и</w:t>
            </w:r>
            <w:r>
              <w:rPr>
                <w:rFonts w:ascii="Times New Roman" w:hAnsi="Times New Roman" w:cs="Times New Roman"/>
              </w:rPr>
              <w:t xml:space="preserve">ципальное учреждение осуществляет деятельность    </w:t>
            </w:r>
            <w:r>
              <w:rPr>
                <w:rFonts w:ascii="Times New Roman" w:hAnsi="Times New Roman" w:cs="Times New Roman"/>
              </w:rPr>
              <w:br/>
              <w:t>(свидетельство о государственной регистрации мун</w:t>
            </w:r>
            <w:r>
              <w:rPr>
                <w:rFonts w:ascii="Times New Roman" w:hAnsi="Times New Roman" w:cs="Times New Roman"/>
              </w:rPr>
              <w:t>и</w:t>
            </w:r>
            <w:r>
              <w:rPr>
                <w:rFonts w:ascii="Times New Roman" w:hAnsi="Times New Roman" w:cs="Times New Roman"/>
              </w:rPr>
              <w:t>ципального учреждения, решения учредителя о созд</w:t>
            </w:r>
            <w:r>
              <w:rPr>
                <w:rFonts w:ascii="Times New Roman" w:hAnsi="Times New Roman" w:cs="Times New Roman"/>
              </w:rPr>
              <w:t>а</w:t>
            </w:r>
            <w:r>
              <w:rPr>
                <w:rFonts w:ascii="Times New Roman" w:hAnsi="Times New Roman" w:cs="Times New Roman"/>
              </w:rPr>
              <w:t>нии муниципального учреждения и другие разреш</w:t>
            </w:r>
            <w:r>
              <w:rPr>
                <w:rFonts w:ascii="Times New Roman" w:hAnsi="Times New Roman" w:cs="Times New Roman"/>
              </w:rPr>
              <w:t>и</w:t>
            </w:r>
            <w:r>
              <w:rPr>
                <w:rFonts w:ascii="Times New Roman" w:hAnsi="Times New Roman" w:cs="Times New Roman"/>
              </w:rPr>
              <w:t xml:space="preserve">тельные документы)            </w:t>
            </w:r>
            <w:proofErr w:type="gramEnd"/>
          </w:p>
        </w:tc>
        <w:tc>
          <w:tcPr>
            <w:tcW w:w="1904" w:type="dxa"/>
            <w:tcBorders>
              <w:top w:val="single" w:sz="4" w:space="0" w:color="auto"/>
              <w:left w:val="single" w:sz="4" w:space="0" w:color="auto"/>
              <w:bottom w:val="single" w:sz="4" w:space="0" w:color="auto"/>
              <w:right w:val="single" w:sz="4" w:space="0" w:color="auto"/>
            </w:tcBorders>
          </w:tcPr>
          <w:p w:rsidR="00B569EB" w:rsidRDefault="00B569EB" w:rsidP="00951236">
            <w:pPr>
              <w:pStyle w:val="ConsPlusCell"/>
              <w:rPr>
                <w:rFonts w:ascii="Times New Roman" w:hAnsi="Times New Roman" w:cs="Times New Roman"/>
              </w:rPr>
            </w:pPr>
            <w:r>
              <w:rPr>
                <w:rFonts w:ascii="Times New Roman" w:hAnsi="Times New Roman" w:cs="Times New Roman"/>
              </w:rPr>
              <w:t xml:space="preserve">Свидетельство </w:t>
            </w:r>
            <w:r w:rsidR="00951236">
              <w:rPr>
                <w:rFonts w:ascii="Times New Roman" w:hAnsi="Times New Roman" w:cs="Times New Roman"/>
              </w:rPr>
              <w:t>от 23.12.2002 года с</w:t>
            </w:r>
            <w:r w:rsidR="00951236">
              <w:rPr>
                <w:rFonts w:ascii="Times New Roman" w:hAnsi="Times New Roman" w:cs="Times New Roman"/>
              </w:rPr>
              <w:t>е</w:t>
            </w:r>
            <w:r w:rsidR="00951236">
              <w:rPr>
                <w:rFonts w:ascii="Times New Roman" w:hAnsi="Times New Roman" w:cs="Times New Roman"/>
              </w:rPr>
              <w:t xml:space="preserve">рия 86 № 000952861, </w:t>
            </w:r>
            <w:r w:rsidR="004C01CC">
              <w:rPr>
                <w:rFonts w:ascii="Times New Roman" w:hAnsi="Times New Roman" w:cs="Times New Roman"/>
              </w:rPr>
              <w:t xml:space="preserve">         Аккредитация № 1176 серия</w:t>
            </w:r>
            <w:r w:rsidR="00951236">
              <w:rPr>
                <w:rFonts w:ascii="Times New Roman" w:hAnsi="Times New Roman" w:cs="Times New Roman"/>
              </w:rPr>
              <w:t xml:space="preserve"> 86А01 № 0000445 от 10.02.2016 </w:t>
            </w:r>
          </w:p>
        </w:tc>
        <w:tc>
          <w:tcPr>
            <w:tcW w:w="1785" w:type="dxa"/>
            <w:tcBorders>
              <w:top w:val="single" w:sz="4" w:space="0" w:color="auto"/>
              <w:left w:val="single" w:sz="4" w:space="0" w:color="auto"/>
              <w:bottom w:val="single" w:sz="4" w:space="0" w:color="auto"/>
              <w:right w:val="single" w:sz="4" w:space="0" w:color="auto"/>
            </w:tcBorders>
          </w:tcPr>
          <w:p w:rsidR="00155A79" w:rsidRDefault="007F4C1B">
            <w:pPr>
              <w:pStyle w:val="ConsPlusCell"/>
              <w:rPr>
                <w:rFonts w:ascii="Times New Roman" w:hAnsi="Times New Roman" w:cs="Times New Roman"/>
              </w:rPr>
            </w:pPr>
            <w:r>
              <w:rPr>
                <w:rFonts w:ascii="Times New Roman" w:hAnsi="Times New Roman" w:cs="Times New Roman"/>
              </w:rPr>
              <w:t>Бессрочно</w:t>
            </w: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r>
              <w:rPr>
                <w:rFonts w:ascii="Times New Roman" w:hAnsi="Times New Roman" w:cs="Times New Roman"/>
              </w:rPr>
              <w:t xml:space="preserve">До </w:t>
            </w:r>
            <w:r w:rsidR="004C01CC">
              <w:rPr>
                <w:rFonts w:ascii="Times New Roman" w:hAnsi="Times New Roman" w:cs="Times New Roman"/>
              </w:rPr>
              <w:t>09</w:t>
            </w:r>
            <w:r>
              <w:rPr>
                <w:rFonts w:ascii="Times New Roman" w:hAnsi="Times New Roman" w:cs="Times New Roman"/>
              </w:rPr>
              <w:t>.02.20</w:t>
            </w:r>
            <w:r w:rsidR="004C01CC">
              <w:rPr>
                <w:rFonts w:ascii="Times New Roman" w:hAnsi="Times New Roman" w:cs="Times New Roman"/>
              </w:rPr>
              <w:t>28</w:t>
            </w:r>
            <w:r>
              <w:rPr>
                <w:rFonts w:ascii="Times New Roman" w:hAnsi="Times New Roman" w:cs="Times New Roman"/>
              </w:rPr>
              <w:t xml:space="preserve"> г.</w:t>
            </w: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r>
              <w:rPr>
                <w:rFonts w:ascii="Times New Roman" w:hAnsi="Times New Roman" w:cs="Times New Roman"/>
              </w:rPr>
              <w:lastRenderedPageBreak/>
              <w:t xml:space="preserve"> </w:t>
            </w:r>
          </w:p>
        </w:tc>
      </w:tr>
      <w:tr w:rsidR="00155A79" w:rsidTr="00BE23F8">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конец отчетн</w:t>
            </w:r>
            <w:r>
              <w:rPr>
                <w:rFonts w:ascii="Times New Roman" w:hAnsi="Times New Roman" w:cs="Times New Roman"/>
              </w:rPr>
              <w:t>о</w:t>
            </w:r>
            <w:r>
              <w:rPr>
                <w:rFonts w:ascii="Times New Roman" w:hAnsi="Times New Roman" w:cs="Times New Roman"/>
              </w:rPr>
              <w:t xml:space="preserve">го  года     </w:t>
            </w:r>
          </w:p>
        </w:tc>
      </w:tr>
      <w:tr w:rsidR="00155A79" w:rsidTr="00BE23F8">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штатных единиц муниципального учрежд</w:t>
            </w:r>
            <w:r>
              <w:rPr>
                <w:rFonts w:ascii="Times New Roman" w:hAnsi="Times New Roman" w:cs="Times New Roman"/>
              </w:rPr>
              <w:t>е</w:t>
            </w:r>
            <w:r>
              <w:rPr>
                <w:rFonts w:ascii="Times New Roman" w:hAnsi="Times New Roman" w:cs="Times New Roman"/>
              </w:rPr>
              <w:t>ния (указываются данные о количественном составе и квалификации работников муниципального учрежд</w:t>
            </w:r>
            <w:r>
              <w:rPr>
                <w:rFonts w:ascii="Times New Roman" w:hAnsi="Times New Roman" w:cs="Times New Roman"/>
              </w:rPr>
              <w:t>е</w:t>
            </w:r>
            <w:r>
              <w:rPr>
                <w:rFonts w:ascii="Times New Roman" w:hAnsi="Times New Roman" w:cs="Times New Roman"/>
              </w:rPr>
              <w:t>ния) на начало и на конец отчетного года. В случае и</w:t>
            </w:r>
            <w:r>
              <w:rPr>
                <w:rFonts w:ascii="Times New Roman" w:hAnsi="Times New Roman" w:cs="Times New Roman"/>
              </w:rPr>
              <w:t>з</w:t>
            </w:r>
            <w:r>
              <w:rPr>
                <w:rFonts w:ascii="Times New Roman" w:hAnsi="Times New Roman" w:cs="Times New Roman"/>
              </w:rPr>
              <w:t>менения количества штатных единиц муниципального учреждения</w:t>
            </w:r>
            <w:r w:rsidR="007F4C1B">
              <w:rPr>
                <w:rFonts w:ascii="Times New Roman" w:hAnsi="Times New Roman" w:cs="Times New Roman"/>
              </w:rPr>
              <w:t>,</w:t>
            </w:r>
            <w:r>
              <w:rPr>
                <w:rFonts w:ascii="Times New Roman" w:hAnsi="Times New Roman" w:cs="Times New Roman"/>
              </w:rPr>
              <w:t xml:space="preserve">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58,3</w:t>
            </w:r>
          </w:p>
        </w:tc>
        <w:tc>
          <w:tcPr>
            <w:tcW w:w="1785" w:type="dxa"/>
            <w:tcBorders>
              <w:top w:val="single" w:sz="4" w:space="0" w:color="auto"/>
              <w:left w:val="single" w:sz="4" w:space="0" w:color="auto"/>
              <w:bottom w:val="single" w:sz="4" w:space="0" w:color="auto"/>
              <w:right w:val="single" w:sz="4" w:space="0" w:color="auto"/>
            </w:tcBorders>
          </w:tcPr>
          <w:p w:rsidR="00155A79" w:rsidRDefault="0084342C">
            <w:pPr>
              <w:pStyle w:val="ConsPlusCell"/>
              <w:rPr>
                <w:rFonts w:ascii="Times New Roman" w:hAnsi="Times New Roman" w:cs="Times New Roman"/>
              </w:rPr>
            </w:pPr>
            <w:r>
              <w:rPr>
                <w:rFonts w:ascii="Times New Roman" w:hAnsi="Times New Roman" w:cs="Times New Roman"/>
              </w:rPr>
              <w:t>54,4</w:t>
            </w:r>
          </w:p>
        </w:tc>
      </w:tr>
      <w:tr w:rsidR="00155A79"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1904"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40/12/9</w:t>
            </w:r>
          </w:p>
        </w:tc>
        <w:tc>
          <w:tcPr>
            <w:tcW w:w="1785" w:type="dxa"/>
            <w:tcBorders>
              <w:top w:val="nil"/>
              <w:left w:val="single" w:sz="4" w:space="0" w:color="auto"/>
              <w:bottom w:val="single" w:sz="4" w:space="0" w:color="auto"/>
              <w:right w:val="single" w:sz="4" w:space="0" w:color="auto"/>
            </w:tcBorders>
          </w:tcPr>
          <w:p w:rsidR="00155A79" w:rsidRDefault="0084342C" w:rsidP="0084342C">
            <w:pPr>
              <w:pStyle w:val="ConsPlusCell"/>
              <w:rPr>
                <w:rFonts w:ascii="Times New Roman" w:hAnsi="Times New Roman" w:cs="Times New Roman"/>
              </w:rPr>
            </w:pPr>
            <w:r w:rsidRPr="0084342C">
              <w:rPr>
                <w:rFonts w:ascii="Times New Roman" w:hAnsi="Times New Roman" w:cs="Times New Roman"/>
              </w:rPr>
              <w:t>40/10</w:t>
            </w:r>
            <w:r w:rsidR="009B4C3B" w:rsidRPr="0084342C">
              <w:rPr>
                <w:rFonts w:ascii="Times New Roman" w:hAnsi="Times New Roman" w:cs="Times New Roman"/>
              </w:rPr>
              <w:t>/</w:t>
            </w:r>
            <w:r w:rsidRPr="0084342C">
              <w:rPr>
                <w:rFonts w:ascii="Times New Roman" w:hAnsi="Times New Roman" w:cs="Times New Roman"/>
              </w:rPr>
              <w:t>11</w:t>
            </w:r>
          </w:p>
        </w:tc>
      </w:tr>
      <w:tr w:rsidR="00155A79" w:rsidTr="00BE23F8">
        <w:trPr>
          <w:trHeight w:val="6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за год,    </w:t>
            </w:r>
            <w:r>
              <w:rPr>
                <w:rFonts w:ascii="Times New Roman" w:hAnsi="Times New Roman" w:cs="Times New Roman"/>
              </w:rPr>
              <w:br/>
              <w:t>предшествующий</w:t>
            </w:r>
            <w:r>
              <w:rPr>
                <w:rFonts w:ascii="Times New Roman" w:hAnsi="Times New Roman" w:cs="Times New Roman"/>
              </w:rPr>
              <w:br/>
              <w:t xml:space="preserve">  </w:t>
            </w:r>
            <w:proofErr w:type="gramStart"/>
            <w:r>
              <w:rPr>
                <w:rFonts w:ascii="Times New Roman" w:hAnsi="Times New Roman" w:cs="Times New Roman"/>
              </w:rPr>
              <w:t>отчетному</w:t>
            </w:r>
            <w:proofErr w:type="gramEnd"/>
            <w:r>
              <w:rPr>
                <w:rFonts w:ascii="Times New Roman" w:hAnsi="Times New Roman" w:cs="Times New Roman"/>
              </w:rPr>
              <w:t xml:space="preserve">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за отчетный </w:t>
            </w:r>
            <w:r>
              <w:rPr>
                <w:rFonts w:ascii="Times New Roman" w:hAnsi="Times New Roman" w:cs="Times New Roman"/>
              </w:rPr>
              <w:br/>
              <w:t xml:space="preserve">     год     </w:t>
            </w: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499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32420,00</w:t>
            </w:r>
          </w:p>
        </w:tc>
        <w:tc>
          <w:tcPr>
            <w:tcW w:w="1785" w:type="dxa"/>
            <w:tcBorders>
              <w:top w:val="nil"/>
              <w:left w:val="single" w:sz="4" w:space="0" w:color="auto"/>
              <w:bottom w:val="single" w:sz="4" w:space="0" w:color="auto"/>
              <w:right w:val="single" w:sz="4" w:space="0" w:color="auto"/>
            </w:tcBorders>
          </w:tcPr>
          <w:p w:rsidR="0056675A" w:rsidRPr="00E856DF" w:rsidRDefault="00303312" w:rsidP="004C01CC">
            <w:pPr>
              <w:pStyle w:val="ConsPlusCell"/>
              <w:rPr>
                <w:rFonts w:ascii="Times New Roman" w:hAnsi="Times New Roman" w:cs="Times New Roman"/>
                <w:color w:val="000000" w:themeColor="text1"/>
              </w:rPr>
            </w:pPr>
            <w:r>
              <w:rPr>
                <w:rFonts w:ascii="Times New Roman" w:hAnsi="Times New Roman" w:cs="Times New Roman"/>
                <w:color w:val="000000" w:themeColor="text1"/>
              </w:rPr>
              <w:t>50857,00</w:t>
            </w:r>
          </w:p>
          <w:p w:rsidR="00E856DF" w:rsidRPr="00E856DF" w:rsidRDefault="00E856DF" w:rsidP="004C01CC">
            <w:pPr>
              <w:pStyle w:val="ConsPlusCell"/>
              <w:rPr>
                <w:rFonts w:ascii="Times New Roman" w:hAnsi="Times New Roman" w:cs="Times New Roman"/>
                <w:color w:val="000000" w:themeColor="text1"/>
                <w:highlight w:val="yellow"/>
              </w:rPr>
            </w:pPr>
          </w:p>
        </w:tc>
      </w:tr>
    </w:tbl>
    <w:p w:rsidR="00155A79" w:rsidRDefault="00155A79" w:rsidP="00155A79">
      <w:pPr>
        <w:widowControl w:val="0"/>
        <w:autoSpaceDE w:val="0"/>
        <w:autoSpaceDN w:val="0"/>
        <w:adjustRightInd w:val="0"/>
        <w:jc w:val="center"/>
      </w:pPr>
    </w:p>
    <w:p w:rsidR="00155A79" w:rsidRDefault="00155A79"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155A79"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595"/>
        <w:gridCol w:w="5355"/>
        <w:gridCol w:w="1666"/>
        <w:gridCol w:w="1666"/>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35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155A79"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tcPr>
          <w:p w:rsidR="00155A79" w:rsidRPr="00A614F2" w:rsidRDefault="002D5F0F" w:rsidP="00A614F2">
            <w:pPr>
              <w:pStyle w:val="ConsPlusCell"/>
              <w:rPr>
                <w:rFonts w:ascii="Times New Roman" w:hAnsi="Times New Roman" w:cs="Times New Roman"/>
              </w:rPr>
            </w:pPr>
            <w:r w:rsidRPr="00A614F2">
              <w:rPr>
                <w:rFonts w:ascii="Times New Roman" w:hAnsi="Times New Roman" w:cs="Times New Roman"/>
              </w:rPr>
              <w:t>-</w:t>
            </w:r>
            <w:r w:rsidR="00A614F2" w:rsidRPr="00A614F2">
              <w:rPr>
                <w:rFonts w:ascii="Times New Roman" w:hAnsi="Times New Roman" w:cs="Times New Roman"/>
              </w:rPr>
              <w:t>2,50</w:t>
            </w:r>
            <w:r w:rsidR="004D3F83" w:rsidRPr="00A614F2">
              <w:rPr>
                <w:rFonts w:ascii="Times New Roman" w:hAnsi="Times New Roman" w:cs="Times New Roman"/>
              </w:rPr>
              <w:t>/</w:t>
            </w:r>
            <w:r w:rsidR="00B7789E" w:rsidRPr="00A614F2">
              <w:rPr>
                <w:rFonts w:ascii="Times New Roman" w:hAnsi="Times New Roman" w:cs="Times New Roman"/>
              </w:rPr>
              <w:t>-</w:t>
            </w:r>
            <w:r w:rsidR="00A614F2" w:rsidRPr="00A614F2">
              <w:rPr>
                <w:rFonts w:ascii="Times New Roman" w:hAnsi="Times New Roman" w:cs="Times New Roman"/>
              </w:rPr>
              <w:t>35,15</w:t>
            </w:r>
            <w:r w:rsidR="00B7789E" w:rsidRPr="00A614F2">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r w:rsidR="00B2419E">
              <w:rPr>
                <w:rFonts w:ascii="Times New Roman" w:hAnsi="Times New Roman" w:cs="Times New Roman"/>
              </w:rPr>
              <w:t xml:space="preserve"> </w:t>
            </w:r>
            <w:hyperlink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r>
      <w:tr w:rsidR="00155A79" w:rsidTr="00BE23F8">
        <w:trPr>
          <w:trHeight w:val="1382"/>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155A79" w:rsidRDefault="008212DD">
            <w:pPr>
              <w:pStyle w:val="ConsPlusCell"/>
              <w:rPr>
                <w:rFonts w:ascii="Times New Roman" w:hAnsi="Times New Roman" w:cs="Times New Roman"/>
              </w:rPr>
            </w:pPr>
            <w:r>
              <w:rPr>
                <w:rFonts w:ascii="Times New Roman" w:hAnsi="Times New Roman" w:cs="Times New Roman"/>
              </w:rPr>
              <w:t xml:space="preserve">Дт  - </w:t>
            </w:r>
            <w:r w:rsidR="00303312">
              <w:rPr>
                <w:rFonts w:ascii="Times New Roman" w:hAnsi="Times New Roman" w:cs="Times New Roman"/>
              </w:rPr>
              <w:t>63,87</w:t>
            </w:r>
            <w:r>
              <w:rPr>
                <w:rFonts w:ascii="Times New Roman" w:hAnsi="Times New Roman" w:cs="Times New Roman"/>
              </w:rPr>
              <w:t>%</w:t>
            </w:r>
          </w:p>
          <w:p w:rsidR="00FE4364" w:rsidRDefault="00247C3C" w:rsidP="00303312">
            <w:pPr>
              <w:pStyle w:val="ConsPlusCell"/>
              <w:rPr>
                <w:rFonts w:ascii="Times New Roman" w:hAnsi="Times New Roman" w:cs="Times New Roman"/>
              </w:rPr>
            </w:pPr>
            <w:r>
              <w:rPr>
                <w:rFonts w:ascii="Times New Roman" w:hAnsi="Times New Roman" w:cs="Times New Roman"/>
              </w:rPr>
              <w:t xml:space="preserve">Кт </w:t>
            </w:r>
            <w:r w:rsidR="008212DD">
              <w:rPr>
                <w:rFonts w:ascii="Times New Roman" w:hAnsi="Times New Roman" w:cs="Times New Roman"/>
              </w:rPr>
              <w:t xml:space="preserve"> +</w:t>
            </w:r>
            <w:r w:rsidR="00303312">
              <w:rPr>
                <w:rFonts w:ascii="Times New Roman" w:hAnsi="Times New Roman" w:cs="Times New Roman"/>
              </w:rPr>
              <w:t>3927%</w:t>
            </w:r>
          </w:p>
        </w:tc>
        <w:tc>
          <w:tcPr>
            <w:tcW w:w="1666" w:type="dxa"/>
            <w:tcBorders>
              <w:top w:val="nil"/>
              <w:left w:val="single" w:sz="4" w:space="0" w:color="auto"/>
              <w:bottom w:val="single" w:sz="4" w:space="0" w:color="auto"/>
              <w:right w:val="single" w:sz="4" w:space="0" w:color="auto"/>
            </w:tcBorders>
          </w:tcPr>
          <w:p w:rsidR="00155A79" w:rsidRPr="00303312" w:rsidRDefault="008212DD">
            <w:pPr>
              <w:pStyle w:val="ConsPlusCell"/>
              <w:rPr>
                <w:rFonts w:ascii="Times New Roman" w:hAnsi="Times New Roman" w:cs="Times New Roman"/>
                <w:highlight w:val="yellow"/>
              </w:rPr>
            </w:pPr>
            <w:r>
              <w:rPr>
                <w:rFonts w:ascii="Times New Roman" w:hAnsi="Times New Roman" w:cs="Times New Roman"/>
              </w:rPr>
              <w:t xml:space="preserve">Дт </w:t>
            </w:r>
            <w:r w:rsidR="001A674A">
              <w:rPr>
                <w:rFonts w:ascii="Times New Roman" w:hAnsi="Times New Roman" w:cs="Times New Roman"/>
              </w:rPr>
              <w:t xml:space="preserve"> +365,68%</w:t>
            </w:r>
          </w:p>
          <w:p w:rsidR="00D56151" w:rsidRDefault="00D56151" w:rsidP="001A674A">
            <w:pPr>
              <w:pStyle w:val="ConsPlusCell"/>
              <w:rPr>
                <w:rFonts w:ascii="Times New Roman" w:hAnsi="Times New Roman" w:cs="Times New Roman"/>
              </w:rPr>
            </w:pPr>
            <w:r w:rsidRPr="001A674A">
              <w:rPr>
                <w:rFonts w:ascii="Times New Roman" w:hAnsi="Times New Roman" w:cs="Times New Roman"/>
              </w:rPr>
              <w:t xml:space="preserve">Кт </w:t>
            </w:r>
            <w:r w:rsidR="001A674A">
              <w:rPr>
                <w:rFonts w:ascii="Times New Roman" w:hAnsi="Times New Roman" w:cs="Times New Roman"/>
              </w:rPr>
              <w:t xml:space="preserve"> - 58,2%</w:t>
            </w:r>
          </w:p>
        </w:tc>
      </w:tr>
      <w:tr w:rsidR="00155A79" w:rsidTr="00BE23F8">
        <w:trPr>
          <w:trHeight w:val="6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366820,96</w:t>
            </w:r>
          </w:p>
          <w:p w:rsidR="00B71298" w:rsidRDefault="00B71298">
            <w:pPr>
              <w:pStyle w:val="ConsPlusCell"/>
              <w:rPr>
                <w:rFonts w:ascii="Times New Roman" w:hAnsi="Times New Roman" w:cs="Times New Roman"/>
              </w:rPr>
            </w:pPr>
          </w:p>
        </w:tc>
      </w:tr>
      <w:tr w:rsidR="00155A79"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155A79" w:rsidRDefault="009C29D4">
            <w:pPr>
              <w:pStyle w:val="ConsPlusCell"/>
              <w:rPr>
                <w:rFonts w:ascii="Times New Roman" w:hAnsi="Times New Roman" w:cs="Times New Roman"/>
              </w:rPr>
            </w:pPr>
            <w:hyperlink w:anchor="Par333" w:history="1">
              <w:r w:rsidR="00155A79">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155A79" w:rsidRDefault="00FE4364">
            <w:pPr>
              <w:pStyle w:val="ConsPlusCell"/>
              <w:rPr>
                <w:rFonts w:ascii="Times New Roman" w:hAnsi="Times New Roman" w:cs="Times New Roman"/>
              </w:rPr>
            </w:pPr>
            <w:r>
              <w:rPr>
                <w:rFonts w:ascii="Times New Roman" w:hAnsi="Times New Roman" w:cs="Times New Roman"/>
              </w:rPr>
              <w:t>0</w:t>
            </w:r>
          </w:p>
          <w:p w:rsidR="00FE4364" w:rsidRDefault="00FE4364">
            <w:pPr>
              <w:pStyle w:val="ConsPlusCell"/>
              <w:rPr>
                <w:rFonts w:ascii="Times New Roman" w:hAnsi="Times New Roman" w:cs="Times New Roman"/>
              </w:rPr>
            </w:pPr>
          </w:p>
        </w:tc>
      </w:tr>
      <w:tr w:rsidR="00155A79" w:rsidTr="00BE23F8">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tcPr>
          <w:p w:rsidR="00155A79" w:rsidRPr="00024FDB" w:rsidRDefault="0084342C">
            <w:pPr>
              <w:pStyle w:val="ConsPlusCell"/>
              <w:rPr>
                <w:rFonts w:ascii="Times New Roman" w:hAnsi="Times New Roman" w:cs="Times New Roman"/>
                <w:color w:val="000000" w:themeColor="text1"/>
              </w:rPr>
            </w:pPr>
            <w:r>
              <w:rPr>
                <w:rFonts w:ascii="Times New Roman" w:hAnsi="Times New Roman" w:cs="Times New Roman"/>
                <w:color w:val="000000" w:themeColor="text1"/>
              </w:rPr>
              <w:t>47</w:t>
            </w:r>
          </w:p>
        </w:tc>
        <w:tc>
          <w:tcPr>
            <w:tcW w:w="1666" w:type="dxa"/>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r>
      <w:tr w:rsidR="00155A79"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r>
      <w:tr w:rsidR="00155A79" w:rsidTr="00BE23F8">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37707451,93</w:t>
            </w:r>
          </w:p>
        </w:tc>
        <w:tc>
          <w:tcPr>
            <w:tcW w:w="1666" w:type="dxa"/>
            <w:tcBorders>
              <w:top w:val="single" w:sz="4" w:space="0" w:color="auto"/>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366820,96</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9.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37707451,93</w:t>
            </w:r>
          </w:p>
        </w:tc>
        <w:tc>
          <w:tcPr>
            <w:tcW w:w="1666"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208389,29</w:t>
            </w:r>
          </w:p>
        </w:tc>
      </w:tr>
      <w:tr w:rsidR="00155A79" w:rsidTr="00BE23F8">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tcPr>
          <w:p w:rsidR="00155A79" w:rsidRDefault="0041478F" w:rsidP="0041478F">
            <w:pPr>
              <w:pStyle w:val="ConsPlusCell"/>
              <w:rPr>
                <w:rFonts w:ascii="Times New Roman" w:hAnsi="Times New Roman" w:cs="Times New Roman"/>
              </w:rPr>
            </w:pPr>
            <w:r w:rsidRPr="006C77C9">
              <w:rPr>
                <w:rFonts w:ascii="Times New Roman" w:hAnsi="Times New Roman" w:cs="Times New Roman"/>
              </w:rPr>
              <w:t>100</w:t>
            </w:r>
            <w:r w:rsidR="00B71298" w:rsidRPr="006C77C9">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p>
    <w:p w:rsidR="00155A79" w:rsidRDefault="00155A79" w:rsidP="009B4C3B">
      <w:pPr>
        <w:pStyle w:val="ConsPlusNonformat"/>
        <w:jc w:val="center"/>
        <w:rPr>
          <w:rFonts w:ascii="Times New Roman" w:hAnsi="Times New Roman" w:cs="Times New Roman"/>
        </w:rPr>
      </w:pPr>
      <w:r>
        <w:rPr>
          <w:rFonts w:ascii="Times New Roman" w:hAnsi="Times New Roman" w:cs="Times New Roman"/>
        </w:rPr>
        <w:t>Показатели кассового исполнения бюджетной сметы</w:t>
      </w:r>
      <w:r w:rsidR="009B4C3B">
        <w:rPr>
          <w:rFonts w:ascii="Times New Roman" w:hAnsi="Times New Roman" w:cs="Times New Roman"/>
        </w:rPr>
        <w:t xml:space="preserve"> </w:t>
      </w:r>
      <w:r>
        <w:rPr>
          <w:rFonts w:ascii="Times New Roman" w:hAnsi="Times New Roman" w:cs="Times New Roman"/>
        </w:rPr>
        <w:t>муниципального учреждения и показатели</w:t>
      </w:r>
    </w:p>
    <w:p w:rsidR="00155A79" w:rsidRDefault="00155A79" w:rsidP="009B4C3B">
      <w:pPr>
        <w:pStyle w:val="ConsPlusNonformat"/>
        <w:jc w:val="center"/>
        <w:rPr>
          <w:rFonts w:ascii="Times New Roman" w:hAnsi="Times New Roman" w:cs="Times New Roman"/>
        </w:rPr>
      </w:pPr>
      <w:r>
        <w:rPr>
          <w:rFonts w:ascii="Times New Roman" w:hAnsi="Times New Roman" w:cs="Times New Roman"/>
        </w:rPr>
        <w:t>доведенных муниципальному учреждению лимитов</w:t>
      </w:r>
      <w:r w:rsidR="009B4C3B">
        <w:rPr>
          <w:rFonts w:ascii="Times New Roman" w:hAnsi="Times New Roman" w:cs="Times New Roman"/>
        </w:rPr>
        <w:t xml:space="preserve"> </w:t>
      </w:r>
      <w:r>
        <w:rPr>
          <w:rFonts w:ascii="Times New Roman" w:hAnsi="Times New Roman" w:cs="Times New Roman"/>
        </w:rPr>
        <w:t xml:space="preserve">  бюджетных обязательств </w:t>
      </w:r>
      <w:hyperlink w:anchor="Par221" w:history="1">
        <w:r>
          <w:rPr>
            <w:rStyle w:val="af9"/>
            <w:rFonts w:ascii="Times New Roman" w:hAnsi="Times New Roman" w:cs="Times New Roman"/>
          </w:rPr>
          <w:t>**</w:t>
        </w:r>
      </w:hyperlink>
    </w:p>
    <w:p w:rsidR="00155A79"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1554"/>
        <w:gridCol w:w="777"/>
        <w:gridCol w:w="666"/>
        <w:gridCol w:w="666"/>
        <w:gridCol w:w="888"/>
        <w:gridCol w:w="777"/>
        <w:gridCol w:w="777"/>
        <w:gridCol w:w="999"/>
        <w:gridCol w:w="888"/>
        <w:gridCol w:w="777"/>
        <w:gridCol w:w="666"/>
      </w:tblGrid>
      <w:tr w:rsidR="00155A79" w:rsidTr="00BE23F8">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w:t>
            </w: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w:t>
            </w:r>
          </w:p>
        </w:tc>
        <w:tc>
          <w:tcPr>
            <w:tcW w:w="377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t xml:space="preserve"> </w:t>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О</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t xml:space="preserve">не- </w:t>
            </w:r>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r>
              <w:rPr>
                <w:rFonts w:ascii="Times New Roman" w:hAnsi="Times New Roman" w:cs="Times New Roman"/>
                <w:sz w:val="18"/>
                <w:szCs w:val="18"/>
              </w:rPr>
              <w:t xml:space="preserve"> </w:t>
            </w:r>
          </w:p>
        </w:tc>
      </w:tr>
      <w:tr w:rsidR="00155A79" w:rsidTr="00BE23F8">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hideMark/>
          </w:tcPr>
          <w:p w:rsidR="00155A79" w:rsidRDefault="009C29D4">
            <w:pPr>
              <w:pStyle w:val="ConsPlusCell"/>
              <w:rPr>
                <w:rFonts w:ascii="Times New Roman" w:hAnsi="Times New Roman" w:cs="Times New Roman"/>
                <w:sz w:val="18"/>
                <w:szCs w:val="18"/>
              </w:rPr>
            </w:pPr>
            <w:hyperlink r:id="rId8" w:history="1">
              <w:r w:rsidR="00155A79">
                <w:rPr>
                  <w:rStyle w:val="af9"/>
                  <w:rFonts w:ascii="Times New Roman" w:hAnsi="Times New Roman" w:cs="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r>
      <w:tr w:rsidR="00155A79" w:rsidTr="00BE23F8">
        <w:trPr>
          <w:jc w:val="center"/>
        </w:trPr>
        <w:tc>
          <w:tcPr>
            <w:tcW w:w="155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155A79" w:rsidTr="00BE23F8">
        <w:trPr>
          <w:jc w:val="center"/>
        </w:trPr>
        <w:tc>
          <w:tcPr>
            <w:tcW w:w="1554"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999"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pStyle w:val="ConsPlusNonformat"/>
        <w:rPr>
          <w:rFonts w:ascii="Times New Roman" w:hAnsi="Times New Roman" w:cs="Times New Roman"/>
        </w:rPr>
      </w:pPr>
      <w:bookmarkStart w:id="1" w:name="Par221"/>
      <w:bookmarkEnd w:id="1"/>
      <w:r>
        <w:rPr>
          <w:rFonts w:ascii="Times New Roman" w:hAnsi="Times New Roman" w:cs="Times New Roman"/>
        </w:rPr>
        <w:t xml:space="preserve">    ** Заполняется казенным учреждением.</w:t>
      </w:r>
    </w:p>
    <w:p w:rsidR="00155A79" w:rsidRDefault="00155A79" w:rsidP="00155A79">
      <w:pPr>
        <w:pStyle w:val="ConsPlusNonformat"/>
        <w:rPr>
          <w:rFonts w:ascii="Times New Roman" w:hAnsi="Times New Roman" w:cs="Times New Roman"/>
        </w:rPr>
      </w:pPr>
    </w:p>
    <w:p w:rsidR="003A564F" w:rsidRDefault="003A564F" w:rsidP="00155A79">
      <w:pPr>
        <w:pStyle w:val="ConsPlusNonformat"/>
        <w:rPr>
          <w:rFonts w:ascii="Times New Roman" w:hAnsi="Times New Roman" w:cs="Times New Roman"/>
        </w:rPr>
      </w:pPr>
    </w:p>
    <w:p w:rsidR="00155A79" w:rsidRDefault="00155A79" w:rsidP="009B4C3B">
      <w:pPr>
        <w:pStyle w:val="ConsPlusNonformat"/>
        <w:jc w:val="center"/>
        <w:rPr>
          <w:rFonts w:ascii="Times New Roman" w:hAnsi="Times New Roman" w:cs="Times New Roman"/>
        </w:rPr>
      </w:pPr>
      <w:bookmarkStart w:id="2" w:name="Par223"/>
      <w:bookmarkEnd w:id="2"/>
      <w:r>
        <w:rPr>
          <w:rFonts w:ascii="Times New Roman" w:hAnsi="Times New Roman" w:cs="Times New Roman"/>
        </w:rPr>
        <w:t>Таблица 1. Общая сумма выставленных требований</w:t>
      </w:r>
      <w:r w:rsidR="009B4C3B">
        <w:rPr>
          <w:rFonts w:ascii="Times New Roman" w:hAnsi="Times New Roman" w:cs="Times New Roman"/>
        </w:rPr>
        <w:t xml:space="preserve"> </w:t>
      </w:r>
      <w:r>
        <w:rPr>
          <w:rFonts w:ascii="Times New Roman" w:hAnsi="Times New Roman" w:cs="Times New Roman"/>
        </w:rPr>
        <w:t>в возмещение ущерба по недостачам и хищениям</w:t>
      </w:r>
    </w:p>
    <w:p w:rsidR="00155A79" w:rsidRDefault="00155A79" w:rsidP="009B4C3B">
      <w:pPr>
        <w:pStyle w:val="ConsPlusNonformat"/>
        <w:jc w:val="center"/>
        <w:rPr>
          <w:rFonts w:ascii="Times New Roman" w:hAnsi="Times New Roman" w:cs="Times New Roman"/>
        </w:rPr>
      </w:pPr>
      <w:r>
        <w:rPr>
          <w:rFonts w:ascii="Times New Roman" w:hAnsi="Times New Roman" w:cs="Times New Roman"/>
        </w:rPr>
        <w:t>материальных ценностей, денежных средств,</w:t>
      </w:r>
      <w:r w:rsidR="009B4C3B">
        <w:rPr>
          <w:rFonts w:ascii="Times New Roman" w:hAnsi="Times New Roman" w:cs="Times New Roman"/>
        </w:rPr>
        <w:t xml:space="preserve"> </w:t>
      </w:r>
      <w:r>
        <w:rPr>
          <w:rFonts w:ascii="Times New Roman" w:hAnsi="Times New Roman" w:cs="Times New Roman"/>
        </w:rPr>
        <w:t>а также от порчи материальных ценностей</w:t>
      </w:r>
    </w:p>
    <w:p w:rsidR="00155A79" w:rsidRDefault="00155A79" w:rsidP="009B4C3B">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595"/>
        <w:gridCol w:w="4046"/>
        <w:gridCol w:w="952"/>
        <w:gridCol w:w="1666"/>
        <w:gridCol w:w="2142"/>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04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rsidP="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pPr>
    </w:p>
    <w:p w:rsidR="00155A79" w:rsidRDefault="00155A79" w:rsidP="009B4C3B">
      <w:pPr>
        <w:pStyle w:val="ConsPlusNonformat"/>
        <w:ind w:firstLine="709"/>
        <w:jc w:val="center"/>
        <w:rPr>
          <w:rFonts w:ascii="Times New Roman" w:hAnsi="Times New Roman" w:cs="Times New Roman"/>
        </w:rPr>
      </w:pPr>
      <w:bookmarkStart w:id="3" w:name="Par248"/>
      <w:bookmarkEnd w:id="3"/>
      <w:r>
        <w:rPr>
          <w:rFonts w:ascii="Times New Roman" w:hAnsi="Times New Roman" w:cs="Times New Roman"/>
        </w:rPr>
        <w:t>Таблица 2. Динамика изменения дебиторской задолженности</w:t>
      </w:r>
    </w:p>
    <w:p w:rsidR="00155A79" w:rsidRDefault="00155A79" w:rsidP="00155A79">
      <w:pPr>
        <w:widowControl w:val="0"/>
        <w:autoSpaceDE w:val="0"/>
        <w:autoSpaceDN w:val="0"/>
        <w:adjustRightInd w:val="0"/>
        <w:jc w:val="center"/>
      </w:pPr>
    </w:p>
    <w:tbl>
      <w:tblPr>
        <w:tblW w:w="9782" w:type="dxa"/>
        <w:jc w:val="center"/>
        <w:tblLayout w:type="fixed"/>
        <w:tblCellMar>
          <w:left w:w="75" w:type="dxa"/>
          <w:right w:w="75" w:type="dxa"/>
        </w:tblCellMar>
        <w:tblLook w:val="04A0"/>
      </w:tblPr>
      <w:tblGrid>
        <w:gridCol w:w="595"/>
        <w:gridCol w:w="2382"/>
        <w:gridCol w:w="1277"/>
        <w:gridCol w:w="1134"/>
        <w:gridCol w:w="1418"/>
        <w:gridCol w:w="1275"/>
        <w:gridCol w:w="1701"/>
      </w:tblGrid>
      <w:tr w:rsidR="00155A79" w:rsidTr="00D34F6A">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38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w:t>
            </w:r>
            <w:r>
              <w:rPr>
                <w:rFonts w:ascii="Times New Roman" w:hAnsi="Times New Roman" w:cs="Times New Roman"/>
              </w:rPr>
              <w:t>р</w:t>
            </w:r>
            <w:r>
              <w:rPr>
                <w:rFonts w:ascii="Times New Roman" w:hAnsi="Times New Roman" w:cs="Times New Roman"/>
              </w:rPr>
              <w:t xml:space="preserve">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55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w:t>
            </w:r>
            <w:proofErr w:type="spellStart"/>
            <w:r>
              <w:rPr>
                <w:rFonts w:ascii="Times New Roman" w:hAnsi="Times New Roman" w:cs="Times New Roman"/>
              </w:rPr>
              <w:t>x</w:t>
            </w:r>
            <w:proofErr w:type="spellEnd"/>
            <w:r>
              <w:rPr>
                <w:rFonts w:ascii="Times New Roman" w:hAnsi="Times New Roman" w:cs="Times New Roman"/>
              </w:rPr>
              <w:t xml:space="preserve">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155A79" w:rsidTr="00D34F6A">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13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D34F6A">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2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13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155A79" w:rsidTr="00D34F6A">
        <w:trPr>
          <w:trHeight w:val="24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277"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73401,12</w:t>
            </w:r>
          </w:p>
        </w:tc>
        <w:tc>
          <w:tcPr>
            <w:tcW w:w="1134"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138181,91</w:t>
            </w:r>
          </w:p>
        </w:tc>
        <w:tc>
          <w:tcPr>
            <w:tcW w:w="141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303312" w:rsidP="00303312">
            <w:pPr>
              <w:pStyle w:val="ConsPlusCell"/>
              <w:rPr>
                <w:rFonts w:ascii="Times New Roman" w:hAnsi="Times New Roman" w:cs="Times New Roman"/>
              </w:rPr>
            </w:pPr>
            <w:r>
              <w:rPr>
                <w:rFonts w:ascii="Times New Roman" w:hAnsi="Times New Roman" w:cs="Times New Roman"/>
              </w:rPr>
              <w:t>+188,25</w:t>
            </w:r>
            <w:r w:rsidR="00CC5342">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D34F6A">
        <w:trPr>
          <w:trHeight w:val="1253"/>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277"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29152,43</w:t>
            </w:r>
          </w:p>
        </w:tc>
        <w:tc>
          <w:tcPr>
            <w:tcW w:w="1134"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48810,00</w:t>
            </w:r>
          </w:p>
        </w:tc>
        <w:tc>
          <w:tcPr>
            <w:tcW w:w="141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303312" w:rsidP="00B71298">
            <w:pPr>
              <w:pStyle w:val="ConsPlusCell"/>
              <w:rPr>
                <w:rFonts w:ascii="Times New Roman" w:hAnsi="Times New Roman" w:cs="Times New Roman"/>
              </w:rPr>
            </w:pPr>
            <w:r>
              <w:rPr>
                <w:rFonts w:ascii="Times New Roman" w:hAnsi="Times New Roman" w:cs="Times New Roman"/>
              </w:rPr>
              <w:t>+167,43</w:t>
            </w:r>
            <w:r w:rsidR="009B4C3B">
              <w:rPr>
                <w:rFonts w:ascii="Times New Roman" w:hAnsi="Times New Roman" w:cs="Times New Roman"/>
              </w:rPr>
              <w:t>%</w:t>
            </w:r>
          </w:p>
          <w:p w:rsidR="00FE4364" w:rsidRDefault="00FE4364" w:rsidP="00B71298">
            <w:pPr>
              <w:pStyle w:val="ConsPlusCell"/>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D34F6A">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1277"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102553,55</w:t>
            </w:r>
          </w:p>
        </w:tc>
        <w:tc>
          <w:tcPr>
            <w:tcW w:w="1134"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186991,91</w:t>
            </w:r>
          </w:p>
        </w:tc>
        <w:tc>
          <w:tcPr>
            <w:tcW w:w="141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303312" w:rsidP="004D3F83">
            <w:pPr>
              <w:pStyle w:val="ConsPlusCell"/>
              <w:rPr>
                <w:rFonts w:ascii="Times New Roman" w:hAnsi="Times New Roman" w:cs="Times New Roman"/>
              </w:rPr>
            </w:pPr>
            <w:r>
              <w:rPr>
                <w:rFonts w:ascii="Times New Roman" w:hAnsi="Times New Roman" w:cs="Times New Roman"/>
              </w:rPr>
              <w:t>+355,68</w:t>
            </w:r>
            <w:r w:rsidR="00D34F6A">
              <w:rPr>
                <w:rFonts w:ascii="Times New Roman" w:hAnsi="Times New Roman" w:cs="Times New Roman"/>
              </w:rPr>
              <w:t>%</w:t>
            </w:r>
          </w:p>
        </w:tc>
        <w:tc>
          <w:tcPr>
            <w:tcW w:w="1701"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jc w:val="center"/>
      </w:pPr>
    </w:p>
    <w:p w:rsidR="009010B9" w:rsidRDefault="009010B9" w:rsidP="003A564F">
      <w:pPr>
        <w:pStyle w:val="ConsPlusNonformat"/>
        <w:ind w:firstLine="709"/>
        <w:jc w:val="both"/>
        <w:rPr>
          <w:rFonts w:ascii="Times New Roman" w:hAnsi="Times New Roman" w:cs="Times New Roman"/>
        </w:rPr>
      </w:pPr>
      <w:bookmarkStart w:id="4" w:name="Par286"/>
      <w:bookmarkEnd w:id="4"/>
    </w:p>
    <w:p w:rsidR="00155A79" w:rsidRDefault="00155A79" w:rsidP="003A564F">
      <w:pPr>
        <w:pStyle w:val="ConsPlusNonformat"/>
        <w:ind w:firstLine="709"/>
        <w:jc w:val="both"/>
        <w:rPr>
          <w:rFonts w:ascii="Times New Roman" w:hAnsi="Times New Roman" w:cs="Times New Roman"/>
        </w:rPr>
      </w:pPr>
      <w:r>
        <w:rPr>
          <w:rFonts w:ascii="Times New Roman" w:hAnsi="Times New Roman" w:cs="Times New Roman"/>
        </w:rPr>
        <w:t>Таблица 3. Динамика изменения кредиторской задолженности</w:t>
      </w:r>
    </w:p>
    <w:p w:rsidR="00155A79"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595"/>
        <w:gridCol w:w="2240"/>
        <w:gridCol w:w="1560"/>
        <w:gridCol w:w="1135"/>
        <w:gridCol w:w="1274"/>
        <w:gridCol w:w="1276"/>
        <w:gridCol w:w="1559"/>
      </w:tblGrid>
      <w:tr w:rsidR="00155A79" w:rsidTr="003A564F">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24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w:t>
            </w:r>
            <w:proofErr w:type="spellStart"/>
            <w:r>
              <w:rPr>
                <w:rFonts w:ascii="Times New Roman" w:hAnsi="Times New Roman" w:cs="Times New Roman"/>
              </w:rPr>
              <w:t>x</w:t>
            </w:r>
            <w:proofErr w:type="spellEnd"/>
            <w:r>
              <w:rPr>
                <w:rFonts w:ascii="Times New Roman" w:hAnsi="Times New Roman" w:cs="Times New Roman"/>
              </w:rPr>
              <w:t xml:space="preserve">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t xml:space="preserve">     </w:t>
            </w:r>
            <w:proofErr w:type="spellStart"/>
            <w:r>
              <w:rPr>
                <w:rFonts w:ascii="Times New Roman" w:hAnsi="Times New Roman" w:cs="Times New Roman"/>
              </w:rPr>
              <w:t>нию</w:t>
            </w:r>
            <w:proofErr w:type="spellEnd"/>
            <w:r>
              <w:rPr>
                <w:rFonts w:ascii="Times New Roman" w:hAnsi="Times New Roman" w:cs="Times New Roman"/>
              </w:rPr>
              <w:t xml:space="preserve">     </w:t>
            </w:r>
          </w:p>
        </w:tc>
      </w:tr>
      <w:tr w:rsidR="00155A79" w:rsidTr="000369C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27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w:t>
            </w:r>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0369C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27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155A79" w:rsidTr="000369C8">
        <w:trPr>
          <w:trHeight w:val="91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743158,58</w:t>
            </w:r>
          </w:p>
        </w:tc>
        <w:tc>
          <w:tcPr>
            <w:tcW w:w="1135"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329996,99</w:t>
            </w:r>
          </w:p>
        </w:tc>
        <w:tc>
          <w:tcPr>
            <w:tcW w:w="1274"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5A79" w:rsidRDefault="00303312" w:rsidP="00D34F6A">
            <w:pPr>
              <w:pStyle w:val="ConsPlusCell"/>
              <w:rPr>
                <w:rFonts w:ascii="Times New Roman" w:hAnsi="Times New Roman" w:cs="Times New Roman"/>
              </w:rPr>
            </w:pPr>
            <w:r>
              <w:rPr>
                <w:rFonts w:ascii="Times New Roman" w:hAnsi="Times New Roman" w:cs="Times New Roman"/>
              </w:rPr>
              <w:t>-44,40</w:t>
            </w:r>
            <w:r w:rsidR="00E30FF5">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0369C8">
        <w:trPr>
          <w:trHeight w:val="1392"/>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57009,37</w:t>
            </w:r>
          </w:p>
        </w:tc>
        <w:tc>
          <w:tcPr>
            <w:tcW w:w="1135" w:type="dxa"/>
            <w:tcBorders>
              <w:top w:val="nil"/>
              <w:left w:val="single" w:sz="4" w:space="0" w:color="auto"/>
              <w:bottom w:val="single" w:sz="4" w:space="0" w:color="auto"/>
              <w:right w:val="single" w:sz="4" w:space="0" w:color="auto"/>
            </w:tcBorders>
          </w:tcPr>
          <w:p w:rsidR="00155A79" w:rsidRDefault="00303312">
            <w:pPr>
              <w:pStyle w:val="ConsPlusCell"/>
              <w:rPr>
                <w:rFonts w:ascii="Times New Roman" w:hAnsi="Times New Roman" w:cs="Times New Roman"/>
              </w:rPr>
            </w:pPr>
            <w:r>
              <w:rPr>
                <w:rFonts w:ascii="Times New Roman" w:hAnsi="Times New Roman" w:cs="Times New Roman"/>
              </w:rPr>
              <w:t>7765,98</w:t>
            </w:r>
          </w:p>
        </w:tc>
        <w:tc>
          <w:tcPr>
            <w:tcW w:w="1274"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5A79" w:rsidRDefault="00303312" w:rsidP="00303312">
            <w:pPr>
              <w:pStyle w:val="ConsPlusCell"/>
              <w:rPr>
                <w:rFonts w:ascii="Times New Roman" w:hAnsi="Times New Roman" w:cs="Times New Roman"/>
              </w:rPr>
            </w:pPr>
            <w:r>
              <w:rPr>
                <w:rFonts w:ascii="Times New Roman" w:hAnsi="Times New Roman" w:cs="Times New Roman"/>
              </w:rPr>
              <w:t>-13,62</w:t>
            </w:r>
            <w:r w:rsidR="000369C8">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9010B9" w:rsidTr="000369C8">
        <w:trPr>
          <w:jc w:val="center"/>
        </w:trPr>
        <w:tc>
          <w:tcPr>
            <w:tcW w:w="595" w:type="dxa"/>
            <w:tcBorders>
              <w:top w:val="nil"/>
              <w:left w:val="single" w:sz="4" w:space="0" w:color="auto"/>
              <w:bottom w:val="single" w:sz="4" w:space="0" w:color="auto"/>
              <w:right w:val="single" w:sz="4" w:space="0" w:color="auto"/>
            </w:tcBorders>
          </w:tcPr>
          <w:p w:rsidR="009010B9" w:rsidRDefault="009010B9">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9010B9" w:rsidRDefault="009010B9">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tcPr>
          <w:p w:rsidR="009010B9" w:rsidRDefault="00303312" w:rsidP="006F4CF5">
            <w:pPr>
              <w:pStyle w:val="ConsPlusCell"/>
              <w:rPr>
                <w:rFonts w:ascii="Times New Roman" w:hAnsi="Times New Roman" w:cs="Times New Roman"/>
              </w:rPr>
            </w:pPr>
            <w:r>
              <w:rPr>
                <w:rFonts w:ascii="Times New Roman" w:hAnsi="Times New Roman" w:cs="Times New Roman"/>
              </w:rPr>
              <w:t>800167,95</w:t>
            </w:r>
          </w:p>
        </w:tc>
        <w:tc>
          <w:tcPr>
            <w:tcW w:w="1135" w:type="dxa"/>
            <w:tcBorders>
              <w:top w:val="nil"/>
              <w:left w:val="single" w:sz="4" w:space="0" w:color="auto"/>
              <w:bottom w:val="single" w:sz="4" w:space="0" w:color="auto"/>
              <w:right w:val="single" w:sz="4" w:space="0" w:color="auto"/>
            </w:tcBorders>
          </w:tcPr>
          <w:p w:rsidR="009010B9" w:rsidRDefault="001A674A" w:rsidP="006F4CF5">
            <w:pPr>
              <w:pStyle w:val="ConsPlusCell"/>
              <w:rPr>
                <w:rFonts w:ascii="Times New Roman" w:hAnsi="Times New Roman" w:cs="Times New Roman"/>
              </w:rPr>
            </w:pPr>
            <w:r>
              <w:rPr>
                <w:rFonts w:ascii="Times New Roman" w:hAnsi="Times New Roman" w:cs="Times New Roman"/>
              </w:rPr>
              <w:t>337762,97</w:t>
            </w:r>
          </w:p>
        </w:tc>
        <w:tc>
          <w:tcPr>
            <w:tcW w:w="1274" w:type="dxa"/>
            <w:tcBorders>
              <w:top w:val="nil"/>
              <w:left w:val="single" w:sz="4" w:space="0" w:color="auto"/>
              <w:bottom w:val="single" w:sz="4" w:space="0" w:color="auto"/>
              <w:right w:val="single" w:sz="4" w:space="0" w:color="auto"/>
            </w:tcBorders>
          </w:tcPr>
          <w:p w:rsidR="009010B9" w:rsidRDefault="009010B9" w:rsidP="006F4CF5">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9010B9" w:rsidRDefault="001A674A" w:rsidP="00303312">
            <w:pPr>
              <w:pStyle w:val="ConsPlusCell"/>
              <w:rPr>
                <w:rFonts w:ascii="Times New Roman" w:hAnsi="Times New Roman" w:cs="Times New Roman"/>
              </w:rPr>
            </w:pPr>
            <w:r>
              <w:rPr>
                <w:rFonts w:ascii="Times New Roman" w:hAnsi="Times New Roman" w:cs="Times New Roman"/>
              </w:rPr>
              <w:t>-</w:t>
            </w:r>
            <w:r w:rsidR="00303312">
              <w:rPr>
                <w:rFonts w:ascii="Times New Roman" w:hAnsi="Times New Roman" w:cs="Times New Roman"/>
              </w:rPr>
              <w:t>58,02</w:t>
            </w:r>
            <w:r w:rsidR="009B4C3B">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9010B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pPr>
    </w:p>
    <w:p w:rsidR="00155A79" w:rsidRDefault="00155A79" w:rsidP="000369C8">
      <w:pPr>
        <w:pStyle w:val="ConsPlusNonformat"/>
        <w:jc w:val="center"/>
        <w:rPr>
          <w:rFonts w:ascii="Times New Roman" w:hAnsi="Times New Roman" w:cs="Times New Roman"/>
        </w:rPr>
      </w:pPr>
      <w:bookmarkStart w:id="5" w:name="Par321"/>
      <w:bookmarkEnd w:id="5"/>
      <w:r>
        <w:rPr>
          <w:rFonts w:ascii="Times New Roman" w:hAnsi="Times New Roman" w:cs="Times New Roman"/>
        </w:rPr>
        <w:t>Таблица 4. Сумма доходов, полученных муниципальным учреждением</w:t>
      </w:r>
    </w:p>
    <w:p w:rsidR="00155A79" w:rsidRDefault="00155A79" w:rsidP="000369C8">
      <w:pPr>
        <w:pStyle w:val="ConsPlusNonformat"/>
        <w:jc w:val="center"/>
        <w:rPr>
          <w:rFonts w:ascii="Times New Roman" w:hAnsi="Times New Roman" w:cs="Times New Roman"/>
        </w:rPr>
      </w:pPr>
      <w:r>
        <w:rPr>
          <w:rFonts w:ascii="Times New Roman" w:hAnsi="Times New Roman" w:cs="Times New Roman"/>
        </w:rPr>
        <w:t>от оказания платных услуг (выполнения работ)</w:t>
      </w:r>
    </w:p>
    <w:p w:rsidR="00155A79"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595"/>
        <w:gridCol w:w="3213"/>
        <w:gridCol w:w="5355"/>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 xml:space="preserve"> </w:t>
            </w:r>
            <w:r w:rsidR="00155A79">
              <w:rPr>
                <w:rFonts w:ascii="Times New Roman" w:hAnsi="Times New Roman" w:cs="Times New Roman"/>
              </w:rPr>
              <w:br/>
            </w:r>
            <w:proofErr w:type="spellStart"/>
            <w:proofErr w:type="gramStart"/>
            <w:r w:rsidR="00155A79">
              <w:rPr>
                <w:rFonts w:ascii="Times New Roman" w:hAnsi="Times New Roman" w:cs="Times New Roman"/>
              </w:rPr>
              <w:t>п</w:t>
            </w:r>
            <w:proofErr w:type="spellEnd"/>
            <w:proofErr w:type="gramEnd"/>
            <w:r w:rsidR="00155A79">
              <w:rPr>
                <w:rFonts w:ascii="Times New Roman" w:hAnsi="Times New Roman" w:cs="Times New Roman"/>
              </w:rPr>
              <w:t>/</w:t>
            </w:r>
            <w:proofErr w:type="spellStart"/>
            <w:r w:rsidR="00155A79">
              <w:rPr>
                <w:rFonts w:ascii="Times New Roman" w:hAnsi="Times New Roman" w:cs="Times New Roman"/>
              </w:rPr>
              <w:t>п</w:t>
            </w:r>
            <w:proofErr w:type="spellEnd"/>
          </w:p>
        </w:tc>
        <w:tc>
          <w:tcPr>
            <w:tcW w:w="321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155A79" w:rsidRDefault="00F076E2">
            <w:pPr>
              <w:pStyle w:val="ConsPlusCell"/>
              <w:rPr>
                <w:rFonts w:ascii="Times New Roman" w:hAnsi="Times New Roman" w:cs="Times New Roman"/>
              </w:rPr>
            </w:pPr>
            <w:r>
              <w:rPr>
                <w:rFonts w:ascii="Times New Roman" w:hAnsi="Times New Roman" w:cs="Times New Roman"/>
              </w:rPr>
              <w:t>ПИТАНИЕ УЧАЩИХСЯ</w:t>
            </w:r>
          </w:p>
        </w:tc>
        <w:tc>
          <w:tcPr>
            <w:tcW w:w="5355" w:type="dxa"/>
            <w:tcBorders>
              <w:top w:val="nil"/>
              <w:left w:val="single" w:sz="4" w:space="0" w:color="auto"/>
              <w:bottom w:val="single" w:sz="4" w:space="0" w:color="auto"/>
              <w:right w:val="single" w:sz="4" w:space="0" w:color="auto"/>
            </w:tcBorders>
          </w:tcPr>
          <w:p w:rsidR="00155A79" w:rsidRDefault="001A674A">
            <w:pPr>
              <w:pStyle w:val="ConsPlusCell"/>
              <w:rPr>
                <w:rFonts w:ascii="Times New Roman" w:hAnsi="Times New Roman" w:cs="Times New Roman"/>
              </w:rPr>
            </w:pPr>
            <w:r>
              <w:rPr>
                <w:rFonts w:ascii="Times New Roman" w:hAnsi="Times New Roman" w:cs="Times New Roman"/>
              </w:rPr>
              <w:t>366820,96</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B71298" w:rsidRDefault="00B71298">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155A79" w:rsidRDefault="00155A79" w:rsidP="000369C8">
      <w:pPr>
        <w:pStyle w:val="ConsPlusNonformat"/>
        <w:jc w:val="center"/>
        <w:rPr>
          <w:rFonts w:ascii="Times New Roman" w:hAnsi="Times New Roman" w:cs="Times New Roman"/>
        </w:rPr>
      </w:pPr>
      <w:bookmarkStart w:id="6" w:name="Par333"/>
      <w:bookmarkEnd w:id="6"/>
      <w:r>
        <w:rPr>
          <w:rFonts w:ascii="Times New Roman" w:hAnsi="Times New Roman" w:cs="Times New Roman"/>
        </w:rPr>
        <w:t>Таблица 5. Цены (тарифы) на платные услуги (работы),</w:t>
      </w:r>
    </w:p>
    <w:p w:rsidR="00155A79" w:rsidRDefault="00155A79" w:rsidP="000369C8">
      <w:pPr>
        <w:pStyle w:val="ConsPlusNonformat"/>
        <w:jc w:val="center"/>
        <w:rPr>
          <w:rFonts w:ascii="Times New Roman" w:hAnsi="Times New Roman" w:cs="Times New Roman"/>
        </w:rPr>
      </w:pP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155A79" w:rsidRDefault="00155A79" w:rsidP="000369C8">
      <w:pPr>
        <w:pStyle w:val="ConsPlusNonformat"/>
        <w:jc w:val="center"/>
        <w:rPr>
          <w:rFonts w:ascii="Times New Roman" w:hAnsi="Times New Roman" w:cs="Times New Roman"/>
        </w:rPr>
      </w:pPr>
      <w:r>
        <w:rPr>
          <w:rFonts w:ascii="Times New Roman" w:hAnsi="Times New Roman" w:cs="Times New Roman"/>
        </w:rPr>
        <w:t>(в динамике в течение отчетного года)</w:t>
      </w:r>
    </w:p>
    <w:p w:rsidR="00155A79"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1666"/>
        <w:gridCol w:w="1547"/>
        <w:gridCol w:w="1547"/>
        <w:gridCol w:w="1547"/>
        <w:gridCol w:w="1547"/>
        <w:gridCol w:w="1666"/>
      </w:tblGrid>
      <w:tr w:rsidR="00155A79" w:rsidTr="003A564F">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155A79" w:rsidTr="003A564F">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 ___ 20___ </w:t>
            </w:r>
            <w:r>
              <w:rPr>
                <w:rFonts w:ascii="Times New Roman" w:hAnsi="Times New Roman" w:cs="Times New Roman"/>
              </w:rPr>
              <w:br/>
              <w:t xml:space="preserve">     г.     </w:t>
            </w:r>
          </w:p>
        </w:tc>
      </w:tr>
      <w:tr w:rsidR="00155A79" w:rsidTr="003A564F">
        <w:trPr>
          <w:jc w:val="center"/>
        </w:trPr>
        <w:tc>
          <w:tcPr>
            <w:tcW w:w="1666" w:type="dxa"/>
            <w:tcBorders>
              <w:top w:val="nil"/>
              <w:left w:val="single" w:sz="4" w:space="0" w:color="auto"/>
              <w:bottom w:val="single" w:sz="4" w:space="0" w:color="auto"/>
              <w:right w:val="single" w:sz="4" w:space="0" w:color="auto"/>
            </w:tcBorders>
          </w:tcPr>
          <w:p w:rsidR="00155A79" w:rsidRDefault="00F076E2">
            <w:pPr>
              <w:pStyle w:val="ConsPlusCell"/>
              <w:rPr>
                <w:rFonts w:ascii="Times New Roman" w:hAnsi="Times New Roman" w:cs="Times New Roman"/>
              </w:rPr>
            </w:pPr>
            <w:r>
              <w:rPr>
                <w:rFonts w:ascii="Times New Roman" w:hAnsi="Times New Roman" w:cs="Times New Roman"/>
              </w:rPr>
              <w:t>Питание уч</w:t>
            </w:r>
            <w:r>
              <w:rPr>
                <w:rFonts w:ascii="Times New Roman" w:hAnsi="Times New Roman" w:cs="Times New Roman"/>
              </w:rPr>
              <w:t>а</w:t>
            </w:r>
            <w:r>
              <w:rPr>
                <w:rFonts w:ascii="Times New Roman" w:hAnsi="Times New Roman" w:cs="Times New Roman"/>
              </w:rPr>
              <w:t>щихся</w:t>
            </w: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155A79" w:rsidRDefault="00155A79" w:rsidP="006E3061">
      <w:pPr>
        <w:pStyle w:val="ConsPlusNonformat"/>
        <w:jc w:val="center"/>
        <w:rPr>
          <w:rFonts w:ascii="Times New Roman" w:hAnsi="Times New Roman" w:cs="Times New Roman"/>
        </w:rPr>
      </w:pPr>
      <w:bookmarkStart w:id="7" w:name="Par346"/>
      <w:bookmarkEnd w:id="7"/>
      <w:r>
        <w:rPr>
          <w:rFonts w:ascii="Times New Roman" w:hAnsi="Times New Roman" w:cs="Times New Roman"/>
        </w:rPr>
        <w:t>Таблица 6. Общее количество потребителей,</w:t>
      </w:r>
    </w:p>
    <w:p w:rsidR="00155A79" w:rsidRDefault="00155A79" w:rsidP="006E3061">
      <w:pPr>
        <w:pStyle w:val="ConsPlusNonformat"/>
        <w:jc w:val="center"/>
        <w:rPr>
          <w:rFonts w:ascii="Times New Roman" w:hAnsi="Times New Roman" w:cs="Times New Roman"/>
        </w:rPr>
      </w:pP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 xml:space="preserve">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155A79"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595"/>
        <w:gridCol w:w="4641"/>
        <w:gridCol w:w="2380"/>
        <w:gridCol w:w="1666"/>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641"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3A564F">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Итого количество потребителей платных</w:t>
            </w:r>
            <w:r>
              <w:rPr>
                <w:rFonts w:ascii="Times New Roman" w:hAnsi="Times New Roman" w:cs="Times New Roman"/>
              </w:rPr>
              <w:br/>
              <w:t xml:space="preserve">услуг (работ)                        </w:t>
            </w: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3A564F">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количество потребителей        </w:t>
            </w:r>
            <w:r>
              <w:rPr>
                <w:rFonts w:ascii="Times New Roman" w:hAnsi="Times New Roman" w:cs="Times New Roman"/>
              </w:rPr>
              <w:br/>
              <w:t xml:space="preserve">бесплатных услуг (работ)             </w:t>
            </w:r>
          </w:p>
        </w:tc>
        <w:tc>
          <w:tcPr>
            <w:tcW w:w="2380" w:type="dxa"/>
            <w:tcBorders>
              <w:top w:val="nil"/>
              <w:left w:val="single" w:sz="4" w:space="0" w:color="auto"/>
              <w:bottom w:val="single" w:sz="4" w:space="0" w:color="auto"/>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Образовательная услуга</w:t>
            </w:r>
          </w:p>
        </w:tc>
        <w:tc>
          <w:tcPr>
            <w:tcW w:w="1666" w:type="dxa"/>
            <w:tcBorders>
              <w:top w:val="nil"/>
              <w:left w:val="single" w:sz="4" w:space="0" w:color="auto"/>
              <w:bottom w:val="single" w:sz="4" w:space="0" w:color="auto"/>
              <w:right w:val="single" w:sz="4" w:space="0" w:color="auto"/>
            </w:tcBorders>
          </w:tcPr>
          <w:p w:rsidR="00155A79" w:rsidRPr="006C77C9" w:rsidRDefault="0084342C">
            <w:pPr>
              <w:pStyle w:val="ConsPlusCell"/>
              <w:rPr>
                <w:rFonts w:ascii="Times New Roman" w:hAnsi="Times New Roman" w:cs="Times New Roman"/>
                <w:color w:val="000000" w:themeColor="text1"/>
              </w:rPr>
            </w:pPr>
            <w:r w:rsidRPr="006C77C9">
              <w:rPr>
                <w:rFonts w:ascii="Times New Roman" w:hAnsi="Times New Roman" w:cs="Times New Roman"/>
                <w:color w:val="000000" w:themeColor="text1"/>
              </w:rPr>
              <w:t>47</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155A79" w:rsidRPr="000369C8" w:rsidRDefault="00155A79">
            <w:pPr>
              <w:pStyle w:val="ConsPlusCell"/>
              <w:rPr>
                <w:rFonts w:ascii="Times New Roman" w:hAnsi="Times New Roman" w:cs="Times New Roman"/>
                <w:color w:val="FF0000"/>
              </w:rPr>
            </w:pPr>
          </w:p>
        </w:tc>
        <w:tc>
          <w:tcPr>
            <w:tcW w:w="1666" w:type="dxa"/>
            <w:tcBorders>
              <w:top w:val="nil"/>
              <w:left w:val="single" w:sz="4" w:space="0" w:color="auto"/>
              <w:bottom w:val="single" w:sz="4" w:space="0" w:color="auto"/>
              <w:right w:val="single" w:sz="4" w:space="0" w:color="auto"/>
            </w:tcBorders>
          </w:tcPr>
          <w:p w:rsidR="00155A79" w:rsidRPr="006C77C9" w:rsidRDefault="0084342C" w:rsidP="004D3F83">
            <w:pPr>
              <w:pStyle w:val="ConsPlusCell"/>
              <w:rPr>
                <w:rFonts w:ascii="Times New Roman" w:hAnsi="Times New Roman" w:cs="Times New Roman"/>
                <w:color w:val="000000" w:themeColor="text1"/>
              </w:rPr>
            </w:pPr>
            <w:r w:rsidRPr="006C77C9">
              <w:rPr>
                <w:rFonts w:ascii="Times New Roman" w:hAnsi="Times New Roman" w:cs="Times New Roman"/>
                <w:color w:val="000000" w:themeColor="text1"/>
              </w:rPr>
              <w:t>47</w:t>
            </w:r>
          </w:p>
        </w:tc>
      </w:tr>
    </w:tbl>
    <w:p w:rsidR="00155A79" w:rsidRDefault="00155A79" w:rsidP="00155A79">
      <w:pPr>
        <w:widowControl w:val="0"/>
        <w:autoSpaceDE w:val="0"/>
        <w:autoSpaceDN w:val="0"/>
        <w:adjustRightInd w:val="0"/>
      </w:pPr>
    </w:p>
    <w:p w:rsidR="00155A79" w:rsidRDefault="00155A79" w:rsidP="006E3061">
      <w:pPr>
        <w:pStyle w:val="ConsPlusNonformat"/>
        <w:jc w:val="center"/>
        <w:rPr>
          <w:rFonts w:ascii="Times New Roman" w:hAnsi="Times New Roman" w:cs="Times New Roman"/>
        </w:rPr>
      </w:pPr>
      <w:bookmarkStart w:id="8" w:name="Par365"/>
      <w:bookmarkEnd w:id="8"/>
      <w:r>
        <w:rPr>
          <w:rFonts w:ascii="Times New Roman" w:hAnsi="Times New Roman" w:cs="Times New Roman"/>
        </w:rPr>
        <w:t>Таблица 7. Количество жалоб потребителей</w:t>
      </w: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и принятые по результатам их рассмотрения меры</w:t>
      </w:r>
    </w:p>
    <w:p w:rsidR="00155A79" w:rsidRDefault="00155A79" w:rsidP="00155A79">
      <w:pPr>
        <w:widowControl w:val="0"/>
        <w:autoSpaceDE w:val="0"/>
        <w:autoSpaceDN w:val="0"/>
        <w:adjustRightInd w:val="0"/>
        <w:jc w:val="center"/>
      </w:pPr>
    </w:p>
    <w:tbl>
      <w:tblPr>
        <w:tblW w:w="0" w:type="auto"/>
        <w:jc w:val="center"/>
        <w:tblLayout w:type="fixed"/>
        <w:tblCellMar>
          <w:left w:w="75" w:type="dxa"/>
          <w:right w:w="75" w:type="dxa"/>
        </w:tblCellMar>
        <w:tblLook w:val="04A0"/>
      </w:tblPr>
      <w:tblGrid>
        <w:gridCol w:w="833"/>
        <w:gridCol w:w="3332"/>
        <w:gridCol w:w="2499"/>
        <w:gridCol w:w="2618"/>
      </w:tblGrid>
      <w:tr w:rsidR="00155A79" w:rsidTr="003A564F">
        <w:trPr>
          <w:jc w:val="center"/>
        </w:trPr>
        <w:tc>
          <w:tcPr>
            <w:tcW w:w="833"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lastRenderedPageBreak/>
              <w:t>№</w:t>
            </w:r>
            <w:r w:rsidR="00155A79">
              <w:rPr>
                <w:rFonts w:ascii="Times New Roman" w:hAnsi="Times New Roman" w:cs="Times New Roman"/>
              </w:rPr>
              <w:t xml:space="preserve"> </w:t>
            </w:r>
            <w:proofErr w:type="spellStart"/>
            <w:proofErr w:type="gramStart"/>
            <w:r w:rsidR="00155A79">
              <w:rPr>
                <w:rFonts w:ascii="Times New Roman" w:hAnsi="Times New Roman" w:cs="Times New Roman"/>
              </w:rPr>
              <w:t>п</w:t>
            </w:r>
            <w:proofErr w:type="spellEnd"/>
            <w:proofErr w:type="gramEnd"/>
            <w:r w:rsidR="00155A79">
              <w:rPr>
                <w:rFonts w:ascii="Times New Roman" w:hAnsi="Times New Roman" w:cs="Times New Roman"/>
              </w:rPr>
              <w:t>/</w:t>
            </w:r>
            <w:proofErr w:type="spellStart"/>
            <w:r w:rsidR="00155A79">
              <w:rPr>
                <w:rFonts w:ascii="Times New Roman" w:hAnsi="Times New Roman" w:cs="Times New Roman"/>
              </w:rPr>
              <w:t>п</w:t>
            </w:r>
            <w:proofErr w:type="spellEnd"/>
          </w:p>
        </w:tc>
        <w:tc>
          <w:tcPr>
            <w:tcW w:w="3332"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Принятые меры    </w:t>
            </w:r>
          </w:p>
        </w:tc>
      </w:tr>
      <w:tr w:rsidR="00155A79" w:rsidTr="003A564F">
        <w:trPr>
          <w:jc w:val="center"/>
        </w:trPr>
        <w:tc>
          <w:tcPr>
            <w:tcW w:w="833"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c>
          <w:tcPr>
            <w:tcW w:w="3332"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c>
          <w:tcPr>
            <w:tcW w:w="2499"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c>
          <w:tcPr>
            <w:tcW w:w="2618"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r>
      <w:tr w:rsidR="00155A79" w:rsidTr="003A564F">
        <w:trPr>
          <w:jc w:val="center"/>
        </w:trPr>
        <w:tc>
          <w:tcPr>
            <w:tcW w:w="833"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49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61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pPr>
    </w:p>
    <w:p w:rsidR="003A564F" w:rsidRDefault="003A564F" w:rsidP="00155A79">
      <w:pPr>
        <w:pStyle w:val="ConsPlusNonformat"/>
      </w:pPr>
    </w:p>
    <w:p w:rsidR="007B7987" w:rsidRDefault="007B7987" w:rsidP="006E3061">
      <w:pPr>
        <w:pStyle w:val="ConsPlusNonformat"/>
        <w:jc w:val="center"/>
        <w:rPr>
          <w:rFonts w:ascii="Times New Roman" w:hAnsi="Times New Roman" w:cs="Times New Roman"/>
        </w:rPr>
      </w:pPr>
      <w:r>
        <w:rPr>
          <w:rFonts w:ascii="Times New Roman" w:hAnsi="Times New Roman" w:cs="Times New Roman"/>
        </w:rPr>
        <w:t>Таблица 8. Сведения об исполнении муниципального задания</w:t>
      </w:r>
    </w:p>
    <w:p w:rsidR="007B7987" w:rsidRDefault="007B7987" w:rsidP="006E3061">
      <w:pPr>
        <w:pStyle w:val="ConsPlusNonformat"/>
        <w:jc w:val="center"/>
        <w:rPr>
          <w:rFonts w:ascii="Times New Roman" w:hAnsi="Times New Roman" w:cs="Times New Roman"/>
        </w:rPr>
      </w:pPr>
      <w:r>
        <w:rPr>
          <w:rFonts w:ascii="Times New Roman" w:hAnsi="Times New Roman" w:cs="Times New Roman"/>
        </w:rPr>
        <w:t>на оказание муниципальных услуг (выполнение работ)</w:t>
      </w:r>
    </w:p>
    <w:p w:rsidR="007B7987" w:rsidRDefault="007B7987" w:rsidP="006E3061">
      <w:pPr>
        <w:widowControl w:val="0"/>
        <w:autoSpaceDE w:val="0"/>
        <w:autoSpaceDN w:val="0"/>
        <w:adjustRightInd w:val="0"/>
        <w:jc w:val="cente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2304"/>
        <w:gridCol w:w="732"/>
        <w:gridCol w:w="1712"/>
        <w:gridCol w:w="992"/>
        <w:gridCol w:w="1485"/>
        <w:gridCol w:w="2122"/>
      </w:tblGrid>
      <w:tr w:rsidR="007B7987" w:rsidTr="006E3061">
        <w:trPr>
          <w:jc w:val="center"/>
        </w:trPr>
        <w:tc>
          <w:tcPr>
            <w:tcW w:w="726"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2304"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Наименование показ</w:t>
            </w:r>
            <w:r>
              <w:rPr>
                <w:sz w:val="20"/>
                <w:szCs w:val="20"/>
              </w:rPr>
              <w:t>а</w:t>
            </w:r>
            <w:r>
              <w:rPr>
                <w:sz w:val="20"/>
                <w:szCs w:val="20"/>
              </w:rPr>
              <w:t>теля</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 xml:space="preserve">Ед. </w:t>
            </w:r>
            <w:proofErr w:type="spellStart"/>
            <w:r>
              <w:rPr>
                <w:sz w:val="20"/>
                <w:szCs w:val="20"/>
              </w:rPr>
              <w:t>изм</w:t>
            </w:r>
            <w:proofErr w:type="spellEnd"/>
          </w:p>
        </w:tc>
        <w:tc>
          <w:tcPr>
            <w:tcW w:w="4189" w:type="dxa"/>
            <w:gridSpan w:val="3"/>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Значение показателя</w:t>
            </w:r>
          </w:p>
        </w:tc>
        <w:tc>
          <w:tcPr>
            <w:tcW w:w="2122"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Причины отклонения</w:t>
            </w:r>
          </w:p>
        </w:tc>
      </w:tr>
      <w:tr w:rsidR="007B7987" w:rsidTr="006E30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c>
          <w:tcPr>
            <w:tcW w:w="732" w:type="dxa"/>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c>
          <w:tcPr>
            <w:tcW w:w="171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sz w:val="20"/>
                <w:szCs w:val="20"/>
              </w:rPr>
            </w:pPr>
            <w:r>
              <w:rPr>
                <w:sz w:val="20"/>
                <w:szCs w:val="20"/>
              </w:rPr>
              <w:t xml:space="preserve">план </w:t>
            </w:r>
          </w:p>
          <w:p w:rsidR="007B7987" w:rsidRDefault="007B7987" w:rsidP="00951236">
            <w:pPr>
              <w:widowControl w:val="0"/>
              <w:autoSpaceDE w:val="0"/>
              <w:autoSpaceDN w:val="0"/>
              <w:adjustRightInd w:val="0"/>
              <w:jc w:val="center"/>
              <w:rPr>
                <w:b/>
                <w:sz w:val="20"/>
                <w:szCs w:val="20"/>
              </w:rPr>
            </w:pPr>
            <w:r>
              <w:rPr>
                <w:sz w:val="20"/>
                <w:szCs w:val="20"/>
              </w:rPr>
              <w:t>(в соответств</w:t>
            </w:r>
            <w:r w:rsidR="0084342C">
              <w:rPr>
                <w:sz w:val="20"/>
                <w:szCs w:val="20"/>
              </w:rPr>
              <w:t>ии с муниципальным заданием 2019</w:t>
            </w: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sz w:val="20"/>
                <w:szCs w:val="20"/>
              </w:rPr>
            </w:pPr>
            <w:r>
              <w:rPr>
                <w:sz w:val="20"/>
                <w:szCs w:val="20"/>
              </w:rPr>
              <w:t>факт</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sz w:val="20"/>
                <w:szCs w:val="20"/>
              </w:rPr>
            </w:pPr>
            <w:r>
              <w:rPr>
                <w:sz w:val="20"/>
                <w:szCs w:val="20"/>
              </w:rPr>
              <w:t>отклонение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r>
      <w:tr w:rsidR="007B7987" w:rsidTr="00951236">
        <w:trPr>
          <w:jc w:val="center"/>
        </w:trPr>
        <w:tc>
          <w:tcPr>
            <w:tcW w:w="10073" w:type="dxa"/>
            <w:gridSpan w:val="7"/>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b/>
                <w:sz w:val="20"/>
                <w:szCs w:val="20"/>
              </w:rPr>
              <w:t>Показатели, характеризующие качество муниципальной услуги</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1.</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Доля выпускников м</w:t>
            </w:r>
            <w:r>
              <w:rPr>
                <w:sz w:val="20"/>
                <w:szCs w:val="20"/>
                <w:lang w:eastAsia="ar-SA"/>
              </w:rPr>
              <w:t>у</w:t>
            </w:r>
            <w:r>
              <w:rPr>
                <w:sz w:val="20"/>
                <w:szCs w:val="20"/>
                <w:lang w:eastAsia="ar-SA"/>
              </w:rPr>
              <w:t>ниципального образ</w:t>
            </w:r>
            <w:r>
              <w:rPr>
                <w:sz w:val="20"/>
                <w:szCs w:val="20"/>
                <w:lang w:eastAsia="ar-SA"/>
              </w:rPr>
              <w:t>о</w:t>
            </w:r>
            <w:r>
              <w:rPr>
                <w:sz w:val="20"/>
                <w:szCs w:val="20"/>
                <w:lang w:eastAsia="ar-SA"/>
              </w:rPr>
              <w:t>вательного учреждения, не получивших аттестат о среднем образовании, в общей численности выпускников  муниц</w:t>
            </w:r>
            <w:r>
              <w:rPr>
                <w:sz w:val="20"/>
                <w:szCs w:val="20"/>
                <w:lang w:eastAsia="ar-SA"/>
              </w:rPr>
              <w:t>и</w:t>
            </w:r>
            <w:r>
              <w:rPr>
                <w:sz w:val="20"/>
                <w:szCs w:val="20"/>
                <w:lang w:eastAsia="ar-SA"/>
              </w:rPr>
              <w:t>пального образовател</w:t>
            </w:r>
            <w:r>
              <w:rPr>
                <w:sz w:val="20"/>
                <w:szCs w:val="20"/>
                <w:lang w:eastAsia="ar-SA"/>
              </w:rPr>
              <w:t>ь</w:t>
            </w:r>
            <w:r>
              <w:rPr>
                <w:sz w:val="20"/>
                <w:szCs w:val="20"/>
                <w:lang w:eastAsia="ar-SA"/>
              </w:rPr>
              <w:t>ного учреждения</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 xml:space="preserve">% / </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Pr="006C77C9" w:rsidRDefault="007B7987" w:rsidP="00951236">
            <w:pPr>
              <w:widowControl w:val="0"/>
              <w:autoSpaceDE w:val="0"/>
              <w:autoSpaceDN w:val="0"/>
              <w:adjustRightInd w:val="0"/>
              <w:rPr>
                <w:sz w:val="20"/>
                <w:szCs w:val="20"/>
              </w:rPr>
            </w:pPr>
            <w:r w:rsidRPr="006C77C9">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7B7987" w:rsidRPr="006C77C9" w:rsidRDefault="007B7987" w:rsidP="00951236">
            <w:pPr>
              <w:widowControl w:val="0"/>
              <w:autoSpaceDE w:val="0"/>
              <w:autoSpaceDN w:val="0"/>
              <w:adjustRightInd w:val="0"/>
              <w:rPr>
                <w:sz w:val="20"/>
                <w:szCs w:val="20"/>
              </w:rPr>
            </w:pPr>
            <w:r w:rsidRPr="006C77C9">
              <w:rPr>
                <w:sz w:val="20"/>
                <w:szCs w:val="20"/>
              </w:rPr>
              <w:t>0</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Pr="006C77C9" w:rsidRDefault="007B7987" w:rsidP="00951236">
            <w:pPr>
              <w:widowControl w:val="0"/>
              <w:autoSpaceDE w:val="0"/>
              <w:autoSpaceDN w:val="0"/>
              <w:adjustRightInd w:val="0"/>
              <w:rPr>
                <w:sz w:val="20"/>
                <w:szCs w:val="20"/>
              </w:rPr>
            </w:pPr>
            <w:r w:rsidRPr="006C77C9">
              <w:rPr>
                <w:sz w:val="20"/>
                <w:szCs w:val="20"/>
              </w:rPr>
              <w:t>0</w:t>
            </w: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ОШ – 1 «Сведения о дневном общеобраз</w:t>
            </w:r>
            <w:r>
              <w:rPr>
                <w:sz w:val="20"/>
                <w:szCs w:val="20"/>
              </w:rPr>
              <w:t>о</w:t>
            </w:r>
            <w:r>
              <w:rPr>
                <w:sz w:val="20"/>
                <w:szCs w:val="20"/>
              </w:rPr>
              <w:t>вательном учрежд</w:t>
            </w:r>
            <w:r>
              <w:rPr>
                <w:sz w:val="20"/>
                <w:szCs w:val="20"/>
              </w:rPr>
              <w:t>е</w:t>
            </w:r>
            <w:r>
              <w:rPr>
                <w:sz w:val="20"/>
                <w:szCs w:val="20"/>
              </w:rPr>
              <w:t>нии»</w:t>
            </w:r>
          </w:p>
        </w:tc>
      </w:tr>
      <w:tr w:rsidR="007B7987" w:rsidTr="006E3061">
        <w:trPr>
          <w:trHeight w:val="2070"/>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2.</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Доля педагогических работников с высшим образованием в общей численности педагог</w:t>
            </w:r>
            <w:r>
              <w:rPr>
                <w:sz w:val="20"/>
                <w:szCs w:val="20"/>
                <w:lang w:eastAsia="ar-SA"/>
              </w:rPr>
              <w:t>и</w:t>
            </w:r>
            <w:r>
              <w:rPr>
                <w:sz w:val="20"/>
                <w:szCs w:val="20"/>
                <w:lang w:eastAsia="ar-SA"/>
              </w:rPr>
              <w:t>ческих работников м</w:t>
            </w:r>
            <w:r>
              <w:rPr>
                <w:sz w:val="20"/>
                <w:szCs w:val="20"/>
                <w:lang w:eastAsia="ar-SA"/>
              </w:rPr>
              <w:t>у</w:t>
            </w:r>
            <w:r>
              <w:rPr>
                <w:sz w:val="20"/>
                <w:szCs w:val="20"/>
                <w:lang w:eastAsia="ar-SA"/>
              </w:rPr>
              <w:t>ниципального общео</w:t>
            </w:r>
            <w:r>
              <w:rPr>
                <w:sz w:val="20"/>
                <w:szCs w:val="20"/>
                <w:lang w:eastAsia="ar-SA"/>
              </w:rPr>
              <w:t>б</w:t>
            </w:r>
            <w:r>
              <w:rPr>
                <w:sz w:val="20"/>
                <w:szCs w:val="20"/>
                <w:lang w:eastAsia="ar-SA"/>
              </w:rPr>
              <w:t>разовательного учре</w:t>
            </w:r>
            <w:r>
              <w:rPr>
                <w:sz w:val="20"/>
                <w:szCs w:val="20"/>
                <w:lang w:eastAsia="ar-SA"/>
              </w:rPr>
              <w:t>ж</w:t>
            </w:r>
            <w:r>
              <w:rPr>
                <w:sz w:val="20"/>
                <w:szCs w:val="20"/>
                <w:lang w:eastAsia="ar-SA"/>
              </w:rPr>
              <w:t>дения</w:t>
            </w:r>
          </w:p>
        </w:tc>
        <w:tc>
          <w:tcPr>
            <w:tcW w:w="732" w:type="dxa"/>
            <w:tcBorders>
              <w:top w:val="single" w:sz="4" w:space="0" w:color="000000"/>
              <w:left w:val="single" w:sz="4" w:space="0" w:color="000000"/>
              <w:bottom w:val="single" w:sz="4" w:space="0" w:color="auto"/>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w:t>
            </w:r>
          </w:p>
        </w:tc>
        <w:tc>
          <w:tcPr>
            <w:tcW w:w="1712" w:type="dxa"/>
            <w:tcBorders>
              <w:top w:val="single" w:sz="4" w:space="0" w:color="000000"/>
              <w:left w:val="single" w:sz="4" w:space="0" w:color="000000"/>
              <w:bottom w:val="single" w:sz="4" w:space="0" w:color="auto"/>
              <w:right w:val="single" w:sz="4" w:space="0" w:color="000000"/>
            </w:tcBorders>
            <w:hideMark/>
          </w:tcPr>
          <w:p w:rsidR="007B7987" w:rsidRPr="006C77C9" w:rsidRDefault="007B7987" w:rsidP="00951236">
            <w:pPr>
              <w:widowControl w:val="0"/>
              <w:autoSpaceDE w:val="0"/>
              <w:autoSpaceDN w:val="0"/>
              <w:adjustRightInd w:val="0"/>
              <w:rPr>
                <w:sz w:val="20"/>
                <w:szCs w:val="20"/>
              </w:rPr>
            </w:pPr>
            <w:r w:rsidRPr="006C77C9">
              <w:rPr>
                <w:sz w:val="20"/>
                <w:szCs w:val="20"/>
              </w:rPr>
              <w:t>80</w:t>
            </w:r>
          </w:p>
        </w:tc>
        <w:tc>
          <w:tcPr>
            <w:tcW w:w="992" w:type="dxa"/>
            <w:tcBorders>
              <w:top w:val="single" w:sz="4" w:space="0" w:color="000000"/>
              <w:left w:val="single" w:sz="4" w:space="0" w:color="000000"/>
              <w:bottom w:val="single" w:sz="4" w:space="0" w:color="auto"/>
              <w:right w:val="single" w:sz="4" w:space="0" w:color="000000"/>
            </w:tcBorders>
            <w:hideMark/>
          </w:tcPr>
          <w:p w:rsidR="007B7987" w:rsidRPr="006C77C9" w:rsidRDefault="006E3061" w:rsidP="00951236">
            <w:pPr>
              <w:widowControl w:val="0"/>
              <w:autoSpaceDE w:val="0"/>
              <w:autoSpaceDN w:val="0"/>
              <w:adjustRightInd w:val="0"/>
              <w:rPr>
                <w:sz w:val="20"/>
                <w:szCs w:val="20"/>
              </w:rPr>
            </w:pPr>
            <w:r w:rsidRPr="006C77C9">
              <w:rPr>
                <w:sz w:val="20"/>
                <w:szCs w:val="20"/>
              </w:rPr>
              <w:t>80</w:t>
            </w:r>
          </w:p>
        </w:tc>
        <w:tc>
          <w:tcPr>
            <w:tcW w:w="1485" w:type="dxa"/>
            <w:tcBorders>
              <w:top w:val="single" w:sz="4" w:space="0" w:color="000000"/>
              <w:left w:val="single" w:sz="4" w:space="0" w:color="000000"/>
              <w:bottom w:val="single" w:sz="4" w:space="0" w:color="auto"/>
              <w:right w:val="single" w:sz="4" w:space="0" w:color="000000"/>
            </w:tcBorders>
          </w:tcPr>
          <w:p w:rsidR="007B7987" w:rsidRPr="006C77C9" w:rsidRDefault="00B2419E" w:rsidP="00951236">
            <w:pPr>
              <w:widowControl w:val="0"/>
              <w:autoSpaceDE w:val="0"/>
              <w:autoSpaceDN w:val="0"/>
              <w:adjustRightInd w:val="0"/>
              <w:rPr>
                <w:sz w:val="20"/>
                <w:szCs w:val="20"/>
              </w:rPr>
            </w:pPr>
            <w:r w:rsidRPr="006C77C9">
              <w:rPr>
                <w:sz w:val="20"/>
                <w:szCs w:val="20"/>
              </w:rPr>
              <w:t>0</w:t>
            </w:r>
          </w:p>
        </w:tc>
        <w:tc>
          <w:tcPr>
            <w:tcW w:w="2122" w:type="dxa"/>
            <w:tcBorders>
              <w:top w:val="single" w:sz="4" w:space="0" w:color="000000"/>
              <w:left w:val="single" w:sz="4" w:space="0" w:color="000000"/>
              <w:bottom w:val="single" w:sz="4" w:space="0" w:color="auto"/>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Формы отраслевой статистической о</w:t>
            </w:r>
            <w:r>
              <w:rPr>
                <w:sz w:val="20"/>
                <w:szCs w:val="20"/>
              </w:rPr>
              <w:t>т</w:t>
            </w:r>
            <w:r>
              <w:rPr>
                <w:sz w:val="20"/>
                <w:szCs w:val="20"/>
              </w:rPr>
              <w:t>четности, в том чи</w:t>
            </w:r>
            <w:r>
              <w:rPr>
                <w:sz w:val="20"/>
                <w:szCs w:val="20"/>
              </w:rPr>
              <w:t>с</w:t>
            </w:r>
            <w:r>
              <w:rPr>
                <w:sz w:val="20"/>
                <w:szCs w:val="20"/>
              </w:rPr>
              <w:t>ле: Форма 85-К «Св</w:t>
            </w:r>
            <w:r>
              <w:rPr>
                <w:sz w:val="20"/>
                <w:szCs w:val="20"/>
              </w:rPr>
              <w:t>е</w:t>
            </w:r>
            <w:r>
              <w:rPr>
                <w:sz w:val="20"/>
                <w:szCs w:val="20"/>
              </w:rPr>
              <w:t>дения о деятельности дошкольного образ</w:t>
            </w:r>
            <w:r>
              <w:rPr>
                <w:sz w:val="20"/>
                <w:szCs w:val="20"/>
              </w:rPr>
              <w:t>о</w:t>
            </w:r>
            <w:r>
              <w:rPr>
                <w:sz w:val="20"/>
                <w:szCs w:val="20"/>
              </w:rPr>
              <w:t>вательного учрежд</w:t>
            </w:r>
            <w:r>
              <w:rPr>
                <w:sz w:val="20"/>
                <w:szCs w:val="20"/>
              </w:rPr>
              <w:t>е</w:t>
            </w:r>
            <w:r>
              <w:rPr>
                <w:sz w:val="20"/>
                <w:szCs w:val="20"/>
              </w:rPr>
              <w:t>ни</w:t>
            </w:r>
            <w:r w:rsidR="006E3061">
              <w:rPr>
                <w:sz w:val="20"/>
                <w:szCs w:val="20"/>
              </w:rPr>
              <w:t>я</w:t>
            </w:r>
            <w:r>
              <w:rPr>
                <w:sz w:val="20"/>
                <w:szCs w:val="20"/>
              </w:rPr>
              <w:t>», Форма РИК -83 «Сведения о числе</w:t>
            </w:r>
            <w:r>
              <w:rPr>
                <w:sz w:val="20"/>
                <w:szCs w:val="20"/>
              </w:rPr>
              <w:t>н</w:t>
            </w:r>
            <w:r>
              <w:rPr>
                <w:sz w:val="20"/>
                <w:szCs w:val="20"/>
              </w:rPr>
              <w:t>ности и составе пед</w:t>
            </w:r>
            <w:r>
              <w:rPr>
                <w:sz w:val="20"/>
                <w:szCs w:val="20"/>
              </w:rPr>
              <w:t>а</w:t>
            </w:r>
            <w:r>
              <w:rPr>
                <w:sz w:val="20"/>
                <w:szCs w:val="20"/>
              </w:rPr>
              <w:t>гогических работн</w:t>
            </w:r>
            <w:r>
              <w:rPr>
                <w:sz w:val="20"/>
                <w:szCs w:val="20"/>
              </w:rPr>
              <w:t>и</w:t>
            </w:r>
            <w:r>
              <w:rPr>
                <w:sz w:val="20"/>
                <w:szCs w:val="20"/>
              </w:rPr>
              <w:t>ков общеобразов</w:t>
            </w:r>
            <w:r>
              <w:rPr>
                <w:sz w:val="20"/>
                <w:szCs w:val="20"/>
              </w:rPr>
              <w:t>а</w:t>
            </w:r>
            <w:r>
              <w:rPr>
                <w:sz w:val="20"/>
                <w:szCs w:val="20"/>
              </w:rPr>
              <w:t>тельных учреждений»</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3.</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Увеличение процента качества образования</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Pr="006C77C9" w:rsidRDefault="006E3061" w:rsidP="00951236">
            <w:pPr>
              <w:widowControl w:val="0"/>
              <w:autoSpaceDE w:val="0"/>
              <w:autoSpaceDN w:val="0"/>
              <w:adjustRightInd w:val="0"/>
              <w:rPr>
                <w:sz w:val="20"/>
                <w:szCs w:val="20"/>
              </w:rPr>
            </w:pPr>
            <w:r w:rsidRPr="006C77C9">
              <w:rPr>
                <w:sz w:val="20"/>
                <w:szCs w:val="20"/>
              </w:rPr>
              <w:t>44,4</w:t>
            </w:r>
          </w:p>
        </w:tc>
        <w:tc>
          <w:tcPr>
            <w:tcW w:w="992" w:type="dxa"/>
            <w:tcBorders>
              <w:top w:val="single" w:sz="4" w:space="0" w:color="000000"/>
              <w:left w:val="single" w:sz="4" w:space="0" w:color="000000"/>
              <w:bottom w:val="single" w:sz="4" w:space="0" w:color="000000"/>
              <w:right w:val="single" w:sz="4" w:space="0" w:color="000000"/>
            </w:tcBorders>
            <w:hideMark/>
          </w:tcPr>
          <w:p w:rsidR="007B7987" w:rsidRPr="006C77C9" w:rsidRDefault="006E3061" w:rsidP="00951236">
            <w:pPr>
              <w:widowControl w:val="0"/>
              <w:autoSpaceDE w:val="0"/>
              <w:autoSpaceDN w:val="0"/>
              <w:adjustRightInd w:val="0"/>
              <w:rPr>
                <w:sz w:val="20"/>
                <w:szCs w:val="20"/>
              </w:rPr>
            </w:pPr>
            <w:r w:rsidRPr="006C77C9">
              <w:rPr>
                <w:sz w:val="20"/>
                <w:szCs w:val="20"/>
              </w:rPr>
              <w:t>52,4</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Pr="006C77C9" w:rsidRDefault="007B7987" w:rsidP="00951236">
            <w:pPr>
              <w:widowControl w:val="0"/>
              <w:autoSpaceDE w:val="0"/>
              <w:autoSpaceDN w:val="0"/>
              <w:adjustRightInd w:val="0"/>
              <w:rPr>
                <w:sz w:val="20"/>
                <w:szCs w:val="20"/>
              </w:rPr>
            </w:pPr>
            <w:r w:rsidRPr="006C77C9">
              <w:rPr>
                <w:sz w:val="20"/>
                <w:szCs w:val="20"/>
              </w:rPr>
              <w:t>Улучшение качества обр</w:t>
            </w:r>
            <w:r w:rsidRPr="006C77C9">
              <w:rPr>
                <w:sz w:val="20"/>
                <w:szCs w:val="20"/>
              </w:rPr>
              <w:t>а</w:t>
            </w:r>
            <w:r w:rsidRPr="006C77C9">
              <w:rPr>
                <w:sz w:val="20"/>
                <w:szCs w:val="20"/>
              </w:rPr>
              <w:t>зования</w:t>
            </w: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Сведения образов</w:t>
            </w:r>
            <w:r>
              <w:rPr>
                <w:sz w:val="20"/>
                <w:szCs w:val="20"/>
              </w:rPr>
              <w:t>а</w:t>
            </w:r>
            <w:r>
              <w:rPr>
                <w:sz w:val="20"/>
                <w:szCs w:val="20"/>
              </w:rPr>
              <w:t>тельных учреждений</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4.</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color w:val="000000"/>
                <w:kern w:val="2"/>
                <w:sz w:val="20"/>
                <w:szCs w:val="20"/>
                <w:lang w:eastAsia="ar-SA"/>
              </w:rPr>
              <w:t>Среднегодовая пос</w:t>
            </w:r>
            <w:r>
              <w:rPr>
                <w:color w:val="000000"/>
                <w:kern w:val="2"/>
                <w:sz w:val="20"/>
                <w:szCs w:val="20"/>
                <w:lang w:eastAsia="ar-SA"/>
              </w:rPr>
              <w:t>е</w:t>
            </w:r>
            <w:r>
              <w:rPr>
                <w:color w:val="000000"/>
                <w:kern w:val="2"/>
                <w:sz w:val="20"/>
                <w:szCs w:val="20"/>
                <w:lang w:eastAsia="ar-SA"/>
              </w:rPr>
              <w:t>щаемость детей в д</w:t>
            </w:r>
            <w:r>
              <w:rPr>
                <w:color w:val="000000"/>
                <w:kern w:val="2"/>
                <w:sz w:val="20"/>
                <w:szCs w:val="20"/>
                <w:lang w:eastAsia="ar-SA"/>
              </w:rPr>
              <w:t>о</w:t>
            </w:r>
            <w:r>
              <w:rPr>
                <w:color w:val="000000"/>
                <w:kern w:val="2"/>
                <w:sz w:val="20"/>
                <w:szCs w:val="20"/>
                <w:lang w:eastAsia="ar-SA"/>
              </w:rPr>
              <w:t>школьных группах</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Pr="006C77C9" w:rsidRDefault="006E3061" w:rsidP="00951236">
            <w:pPr>
              <w:widowControl w:val="0"/>
              <w:autoSpaceDE w:val="0"/>
              <w:autoSpaceDN w:val="0"/>
              <w:adjustRightInd w:val="0"/>
              <w:rPr>
                <w:sz w:val="20"/>
                <w:szCs w:val="20"/>
              </w:rPr>
            </w:pPr>
            <w:r w:rsidRPr="006C77C9">
              <w:rPr>
                <w:sz w:val="20"/>
                <w:szCs w:val="20"/>
              </w:rPr>
              <w:t>75</w:t>
            </w:r>
          </w:p>
        </w:tc>
        <w:tc>
          <w:tcPr>
            <w:tcW w:w="992" w:type="dxa"/>
            <w:tcBorders>
              <w:top w:val="single" w:sz="4" w:space="0" w:color="000000"/>
              <w:left w:val="single" w:sz="4" w:space="0" w:color="000000"/>
              <w:bottom w:val="single" w:sz="4" w:space="0" w:color="000000"/>
              <w:right w:val="single" w:sz="4" w:space="0" w:color="000000"/>
            </w:tcBorders>
            <w:hideMark/>
          </w:tcPr>
          <w:p w:rsidR="007B7987" w:rsidRPr="006C77C9" w:rsidRDefault="006E3061" w:rsidP="00951236">
            <w:pPr>
              <w:widowControl w:val="0"/>
              <w:autoSpaceDE w:val="0"/>
              <w:autoSpaceDN w:val="0"/>
              <w:adjustRightInd w:val="0"/>
              <w:rPr>
                <w:sz w:val="20"/>
                <w:szCs w:val="20"/>
              </w:rPr>
            </w:pPr>
            <w:r w:rsidRPr="006C77C9">
              <w:rPr>
                <w:sz w:val="20"/>
                <w:szCs w:val="20"/>
              </w:rPr>
              <w:t>7</w:t>
            </w:r>
            <w:r w:rsidR="00B2419E" w:rsidRPr="006C77C9">
              <w:rPr>
                <w:sz w:val="20"/>
                <w:szCs w:val="20"/>
              </w:rPr>
              <w:t>8</w:t>
            </w:r>
          </w:p>
        </w:tc>
        <w:tc>
          <w:tcPr>
            <w:tcW w:w="1485" w:type="dxa"/>
            <w:tcBorders>
              <w:top w:val="single" w:sz="4" w:space="0" w:color="000000"/>
              <w:left w:val="single" w:sz="4" w:space="0" w:color="000000"/>
              <w:bottom w:val="single" w:sz="4" w:space="0" w:color="000000"/>
              <w:right w:val="single" w:sz="4" w:space="0" w:color="000000"/>
            </w:tcBorders>
          </w:tcPr>
          <w:p w:rsidR="007B7987" w:rsidRPr="006C77C9" w:rsidRDefault="00B2419E" w:rsidP="00951236">
            <w:pPr>
              <w:widowControl w:val="0"/>
              <w:autoSpaceDE w:val="0"/>
              <w:autoSpaceDN w:val="0"/>
              <w:adjustRightInd w:val="0"/>
              <w:rPr>
                <w:sz w:val="20"/>
                <w:szCs w:val="20"/>
              </w:rPr>
            </w:pPr>
            <w:r w:rsidRPr="006C77C9">
              <w:rPr>
                <w:sz w:val="20"/>
                <w:szCs w:val="20"/>
              </w:rPr>
              <w:t>+3</w:t>
            </w: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Форма 85-К «Свед</w:t>
            </w:r>
            <w:r>
              <w:rPr>
                <w:sz w:val="20"/>
                <w:szCs w:val="20"/>
              </w:rPr>
              <w:t>е</w:t>
            </w:r>
            <w:r>
              <w:rPr>
                <w:sz w:val="20"/>
                <w:szCs w:val="20"/>
              </w:rPr>
              <w:t>ния о деятельности дошкольного образ</w:t>
            </w:r>
            <w:r>
              <w:rPr>
                <w:sz w:val="20"/>
                <w:szCs w:val="20"/>
              </w:rPr>
              <w:t>о</w:t>
            </w:r>
            <w:r>
              <w:rPr>
                <w:sz w:val="20"/>
                <w:szCs w:val="20"/>
              </w:rPr>
              <w:t>вательного учрежд</w:t>
            </w:r>
            <w:r>
              <w:rPr>
                <w:sz w:val="20"/>
                <w:szCs w:val="20"/>
              </w:rPr>
              <w:t>е</w:t>
            </w:r>
            <w:r>
              <w:rPr>
                <w:sz w:val="20"/>
                <w:szCs w:val="20"/>
              </w:rPr>
              <w:t xml:space="preserve">ния»;    </w:t>
            </w:r>
          </w:p>
          <w:p w:rsidR="007B7987" w:rsidRDefault="007B7987" w:rsidP="00951236">
            <w:pPr>
              <w:widowControl w:val="0"/>
              <w:autoSpaceDE w:val="0"/>
              <w:autoSpaceDN w:val="0"/>
              <w:adjustRightInd w:val="0"/>
              <w:rPr>
                <w:b/>
                <w:sz w:val="20"/>
                <w:szCs w:val="20"/>
              </w:rPr>
            </w:pPr>
            <w:r>
              <w:rPr>
                <w:sz w:val="20"/>
                <w:szCs w:val="20"/>
              </w:rPr>
              <w:t>Сведения образов</w:t>
            </w:r>
            <w:r>
              <w:rPr>
                <w:sz w:val="20"/>
                <w:szCs w:val="20"/>
              </w:rPr>
              <w:t>а</w:t>
            </w:r>
            <w:r>
              <w:rPr>
                <w:sz w:val="20"/>
                <w:szCs w:val="20"/>
              </w:rPr>
              <w:t>тельных учреждений</w:t>
            </w:r>
          </w:p>
        </w:tc>
      </w:tr>
      <w:tr w:rsidR="007B7987" w:rsidTr="00951236">
        <w:trPr>
          <w:jc w:val="center"/>
        </w:trPr>
        <w:tc>
          <w:tcPr>
            <w:tcW w:w="10073" w:type="dxa"/>
            <w:gridSpan w:val="7"/>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b/>
                <w:sz w:val="20"/>
                <w:szCs w:val="20"/>
              </w:rPr>
              <w:t>Показатели, характеризующие объем (состав) оказываемой муниципальной услуги (в натуральных показ</w:t>
            </w:r>
            <w:r>
              <w:rPr>
                <w:b/>
                <w:sz w:val="20"/>
                <w:szCs w:val="20"/>
              </w:rPr>
              <w:t>а</w:t>
            </w:r>
            <w:r>
              <w:rPr>
                <w:b/>
                <w:sz w:val="20"/>
                <w:szCs w:val="20"/>
              </w:rPr>
              <w:t>телях)</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5.</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Среднегодовая числе</w:t>
            </w:r>
            <w:r>
              <w:rPr>
                <w:sz w:val="20"/>
                <w:szCs w:val="20"/>
                <w:lang w:eastAsia="ar-SA"/>
              </w:rPr>
              <w:t>н</w:t>
            </w:r>
            <w:r>
              <w:rPr>
                <w:sz w:val="20"/>
                <w:szCs w:val="20"/>
                <w:lang w:eastAsia="ar-SA"/>
              </w:rPr>
              <w:t>ность воспитанников в дошкольных группах (чел.)</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Чел.</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Pr="006C77C9" w:rsidRDefault="0084342C" w:rsidP="00951236">
            <w:pPr>
              <w:widowControl w:val="0"/>
              <w:autoSpaceDE w:val="0"/>
              <w:autoSpaceDN w:val="0"/>
              <w:adjustRightInd w:val="0"/>
              <w:rPr>
                <w:sz w:val="20"/>
                <w:szCs w:val="20"/>
              </w:rPr>
            </w:pPr>
            <w:r w:rsidRPr="006C77C9">
              <w:rPr>
                <w:sz w:val="20"/>
                <w:szCs w:val="20"/>
              </w:rPr>
              <w:t>18</w:t>
            </w:r>
          </w:p>
        </w:tc>
        <w:tc>
          <w:tcPr>
            <w:tcW w:w="992" w:type="dxa"/>
            <w:tcBorders>
              <w:top w:val="single" w:sz="4" w:space="0" w:color="000000"/>
              <w:left w:val="single" w:sz="4" w:space="0" w:color="000000"/>
              <w:bottom w:val="single" w:sz="4" w:space="0" w:color="000000"/>
              <w:right w:val="single" w:sz="4" w:space="0" w:color="000000"/>
            </w:tcBorders>
            <w:hideMark/>
          </w:tcPr>
          <w:p w:rsidR="007B7987" w:rsidRPr="006C77C9" w:rsidRDefault="006E3061" w:rsidP="0084342C">
            <w:pPr>
              <w:widowControl w:val="0"/>
              <w:autoSpaceDE w:val="0"/>
              <w:autoSpaceDN w:val="0"/>
              <w:adjustRightInd w:val="0"/>
              <w:rPr>
                <w:sz w:val="20"/>
                <w:szCs w:val="20"/>
              </w:rPr>
            </w:pPr>
            <w:r w:rsidRPr="006C77C9">
              <w:rPr>
                <w:sz w:val="20"/>
                <w:szCs w:val="20"/>
              </w:rPr>
              <w:t>1</w:t>
            </w:r>
            <w:r w:rsidR="0084342C" w:rsidRPr="006C77C9">
              <w:rPr>
                <w:sz w:val="20"/>
                <w:szCs w:val="20"/>
              </w:rPr>
              <w:t>8</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Формы отраслевой статистической о</w:t>
            </w:r>
            <w:r>
              <w:rPr>
                <w:sz w:val="20"/>
                <w:szCs w:val="20"/>
              </w:rPr>
              <w:t>т</w:t>
            </w:r>
            <w:r>
              <w:rPr>
                <w:sz w:val="20"/>
                <w:szCs w:val="20"/>
              </w:rPr>
              <w:t>четности, в том чи</w:t>
            </w:r>
            <w:r>
              <w:rPr>
                <w:sz w:val="20"/>
                <w:szCs w:val="20"/>
              </w:rPr>
              <w:t>с</w:t>
            </w:r>
            <w:r>
              <w:rPr>
                <w:sz w:val="20"/>
                <w:szCs w:val="20"/>
              </w:rPr>
              <w:t>ле: Форма 85-К «Св</w:t>
            </w:r>
            <w:r>
              <w:rPr>
                <w:sz w:val="20"/>
                <w:szCs w:val="20"/>
              </w:rPr>
              <w:t>е</w:t>
            </w:r>
            <w:r>
              <w:rPr>
                <w:sz w:val="20"/>
                <w:szCs w:val="20"/>
              </w:rPr>
              <w:t>дения о деятельности дошкольного образ</w:t>
            </w:r>
            <w:r>
              <w:rPr>
                <w:sz w:val="20"/>
                <w:szCs w:val="20"/>
              </w:rPr>
              <w:t>о</w:t>
            </w:r>
            <w:r>
              <w:rPr>
                <w:sz w:val="20"/>
                <w:szCs w:val="20"/>
              </w:rPr>
              <w:t>вательного учрежд</w:t>
            </w:r>
            <w:r>
              <w:rPr>
                <w:sz w:val="20"/>
                <w:szCs w:val="20"/>
              </w:rPr>
              <w:t>е</w:t>
            </w:r>
            <w:r>
              <w:rPr>
                <w:sz w:val="20"/>
                <w:szCs w:val="20"/>
              </w:rPr>
              <w:t>ния»,  форма 78 –РИК  «Сведения о числе</w:t>
            </w:r>
            <w:r>
              <w:rPr>
                <w:sz w:val="20"/>
                <w:szCs w:val="20"/>
              </w:rPr>
              <w:t>н</w:t>
            </w:r>
            <w:r>
              <w:rPr>
                <w:sz w:val="20"/>
                <w:szCs w:val="20"/>
              </w:rPr>
              <w:t>ности детей, стоящих на учете для опред</w:t>
            </w:r>
            <w:r>
              <w:rPr>
                <w:sz w:val="20"/>
                <w:szCs w:val="20"/>
              </w:rPr>
              <w:t>е</w:t>
            </w:r>
            <w:r>
              <w:rPr>
                <w:sz w:val="20"/>
                <w:szCs w:val="20"/>
              </w:rPr>
              <w:t>ления в дошкольное учреждение»</w:t>
            </w:r>
          </w:p>
          <w:p w:rsidR="007B7987" w:rsidRDefault="007B7987" w:rsidP="00951236">
            <w:pPr>
              <w:widowControl w:val="0"/>
              <w:autoSpaceDE w:val="0"/>
              <w:autoSpaceDN w:val="0"/>
              <w:adjustRightInd w:val="0"/>
              <w:rPr>
                <w:sz w:val="20"/>
                <w:szCs w:val="20"/>
              </w:rPr>
            </w:pPr>
            <w:r>
              <w:rPr>
                <w:sz w:val="20"/>
                <w:szCs w:val="20"/>
              </w:rPr>
              <w:t xml:space="preserve">Прогнозные данные о рождаемости, данные </w:t>
            </w:r>
            <w:r>
              <w:rPr>
                <w:sz w:val="20"/>
                <w:szCs w:val="20"/>
              </w:rPr>
              <w:lastRenderedPageBreak/>
              <w:t>об оценки социально – демографической ситуации;</w:t>
            </w:r>
          </w:p>
          <w:p w:rsidR="007B7987" w:rsidRDefault="007B7987" w:rsidP="00951236">
            <w:pPr>
              <w:widowControl w:val="0"/>
              <w:autoSpaceDE w:val="0"/>
              <w:autoSpaceDN w:val="0"/>
              <w:adjustRightInd w:val="0"/>
              <w:rPr>
                <w:sz w:val="20"/>
                <w:szCs w:val="20"/>
              </w:rPr>
            </w:pPr>
            <w:r>
              <w:rPr>
                <w:sz w:val="20"/>
                <w:szCs w:val="20"/>
              </w:rPr>
              <w:t>Анализ данных предшествующих периодов и прогноз численности на о</w:t>
            </w:r>
            <w:r>
              <w:rPr>
                <w:sz w:val="20"/>
                <w:szCs w:val="20"/>
              </w:rPr>
              <w:t>т</w:t>
            </w:r>
            <w:r>
              <w:rPr>
                <w:sz w:val="20"/>
                <w:szCs w:val="20"/>
              </w:rPr>
              <w:t>четный период</w:t>
            </w:r>
          </w:p>
        </w:tc>
      </w:tr>
      <w:tr w:rsidR="007B7987" w:rsidTr="006E3061">
        <w:trPr>
          <w:trHeight w:val="1840"/>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lastRenderedPageBreak/>
              <w:t>6.</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Среднегодовая числе</w:t>
            </w:r>
            <w:r>
              <w:rPr>
                <w:sz w:val="20"/>
                <w:szCs w:val="20"/>
                <w:lang w:eastAsia="ar-SA"/>
              </w:rPr>
              <w:t>н</w:t>
            </w:r>
            <w:r>
              <w:rPr>
                <w:sz w:val="20"/>
                <w:szCs w:val="20"/>
                <w:lang w:eastAsia="ar-SA"/>
              </w:rPr>
              <w:t>ность обучающихся, получающих начальное, общее, основное общее, среднее общее образ</w:t>
            </w:r>
            <w:r>
              <w:rPr>
                <w:sz w:val="20"/>
                <w:szCs w:val="20"/>
                <w:lang w:eastAsia="ar-SA"/>
              </w:rPr>
              <w:t>о</w:t>
            </w:r>
            <w:r>
              <w:rPr>
                <w:sz w:val="20"/>
                <w:szCs w:val="20"/>
                <w:lang w:eastAsia="ar-SA"/>
              </w:rPr>
              <w:t>вание по основным о</w:t>
            </w:r>
            <w:r>
              <w:rPr>
                <w:sz w:val="20"/>
                <w:szCs w:val="20"/>
                <w:lang w:eastAsia="ar-SA"/>
              </w:rPr>
              <w:t>б</w:t>
            </w:r>
            <w:r>
              <w:rPr>
                <w:sz w:val="20"/>
                <w:szCs w:val="20"/>
                <w:lang w:eastAsia="ar-SA"/>
              </w:rPr>
              <w:t>щеобразовательным программам (чел)</w:t>
            </w:r>
          </w:p>
        </w:tc>
        <w:tc>
          <w:tcPr>
            <w:tcW w:w="732" w:type="dxa"/>
            <w:tcBorders>
              <w:top w:val="single" w:sz="4" w:space="0" w:color="000000"/>
              <w:left w:val="single" w:sz="4" w:space="0" w:color="000000"/>
              <w:bottom w:val="single" w:sz="4" w:space="0" w:color="auto"/>
              <w:right w:val="single" w:sz="4" w:space="0" w:color="000000"/>
            </w:tcBorders>
          </w:tcPr>
          <w:p w:rsidR="007B7987" w:rsidRDefault="007B7987" w:rsidP="00951236">
            <w:pPr>
              <w:widowControl w:val="0"/>
              <w:autoSpaceDE w:val="0"/>
              <w:autoSpaceDN w:val="0"/>
              <w:adjustRightInd w:val="0"/>
              <w:rPr>
                <w:b/>
                <w:sz w:val="20"/>
                <w:szCs w:val="20"/>
              </w:rPr>
            </w:pPr>
            <w:r>
              <w:rPr>
                <w:b/>
                <w:sz w:val="20"/>
                <w:szCs w:val="20"/>
              </w:rPr>
              <w:t>чел.</w:t>
            </w:r>
          </w:p>
          <w:p w:rsidR="007B7987" w:rsidRDefault="007B7987" w:rsidP="00951236">
            <w:pPr>
              <w:widowControl w:val="0"/>
              <w:autoSpaceDE w:val="0"/>
              <w:autoSpaceDN w:val="0"/>
              <w:adjustRightInd w:val="0"/>
              <w:rPr>
                <w:b/>
                <w:sz w:val="20"/>
                <w:szCs w:val="20"/>
              </w:rPr>
            </w:pPr>
          </w:p>
        </w:tc>
        <w:tc>
          <w:tcPr>
            <w:tcW w:w="1712" w:type="dxa"/>
            <w:tcBorders>
              <w:top w:val="single" w:sz="4" w:space="0" w:color="000000"/>
              <w:left w:val="single" w:sz="4" w:space="0" w:color="000000"/>
              <w:bottom w:val="single" w:sz="4" w:space="0" w:color="auto"/>
              <w:right w:val="single" w:sz="4" w:space="0" w:color="000000"/>
            </w:tcBorders>
            <w:hideMark/>
          </w:tcPr>
          <w:p w:rsidR="007B7987" w:rsidRPr="006C77C9" w:rsidRDefault="0084342C" w:rsidP="00951236">
            <w:pPr>
              <w:widowControl w:val="0"/>
              <w:autoSpaceDE w:val="0"/>
              <w:autoSpaceDN w:val="0"/>
              <w:adjustRightInd w:val="0"/>
              <w:rPr>
                <w:sz w:val="20"/>
                <w:szCs w:val="20"/>
              </w:rPr>
            </w:pPr>
            <w:r w:rsidRPr="006C77C9">
              <w:rPr>
                <w:sz w:val="20"/>
                <w:szCs w:val="20"/>
              </w:rPr>
              <w:t>29</w:t>
            </w:r>
          </w:p>
        </w:tc>
        <w:tc>
          <w:tcPr>
            <w:tcW w:w="992" w:type="dxa"/>
            <w:tcBorders>
              <w:top w:val="single" w:sz="4" w:space="0" w:color="000000"/>
              <w:left w:val="single" w:sz="4" w:space="0" w:color="000000"/>
              <w:bottom w:val="single" w:sz="4" w:space="0" w:color="auto"/>
              <w:right w:val="single" w:sz="4" w:space="0" w:color="000000"/>
            </w:tcBorders>
            <w:hideMark/>
          </w:tcPr>
          <w:p w:rsidR="007B7987" w:rsidRPr="006C77C9" w:rsidRDefault="0084342C" w:rsidP="00951236">
            <w:pPr>
              <w:widowControl w:val="0"/>
              <w:autoSpaceDE w:val="0"/>
              <w:autoSpaceDN w:val="0"/>
              <w:adjustRightInd w:val="0"/>
              <w:rPr>
                <w:sz w:val="20"/>
                <w:szCs w:val="20"/>
              </w:rPr>
            </w:pPr>
            <w:r w:rsidRPr="006C77C9">
              <w:rPr>
                <w:sz w:val="20"/>
                <w:szCs w:val="20"/>
              </w:rPr>
              <w:t>29</w:t>
            </w:r>
            <w:bookmarkStart w:id="9" w:name="_GoBack"/>
            <w:bookmarkEnd w:id="9"/>
          </w:p>
        </w:tc>
        <w:tc>
          <w:tcPr>
            <w:tcW w:w="1485" w:type="dxa"/>
            <w:tcBorders>
              <w:top w:val="single" w:sz="4" w:space="0" w:color="000000"/>
              <w:left w:val="single" w:sz="4" w:space="0" w:color="000000"/>
              <w:bottom w:val="single" w:sz="4" w:space="0" w:color="auto"/>
              <w:right w:val="single" w:sz="4" w:space="0" w:color="000000"/>
            </w:tcBorders>
          </w:tcPr>
          <w:p w:rsidR="007B7987" w:rsidRDefault="007B7987" w:rsidP="00951236">
            <w:pPr>
              <w:widowControl w:val="0"/>
              <w:autoSpaceDE w:val="0"/>
              <w:autoSpaceDN w:val="0"/>
              <w:adjustRightInd w:val="0"/>
              <w:rPr>
                <w:sz w:val="20"/>
                <w:szCs w:val="20"/>
              </w:rPr>
            </w:pPr>
          </w:p>
        </w:tc>
        <w:tc>
          <w:tcPr>
            <w:tcW w:w="2122" w:type="dxa"/>
            <w:tcBorders>
              <w:top w:val="single" w:sz="4" w:space="0" w:color="000000"/>
              <w:left w:val="single" w:sz="4" w:space="0" w:color="000000"/>
              <w:bottom w:val="single" w:sz="4" w:space="0" w:color="auto"/>
              <w:right w:val="single" w:sz="4" w:space="0" w:color="000000"/>
            </w:tcBorders>
          </w:tcPr>
          <w:p w:rsidR="007B7987" w:rsidRDefault="007B7987" w:rsidP="00951236">
            <w:pPr>
              <w:widowControl w:val="0"/>
              <w:autoSpaceDE w:val="0"/>
              <w:autoSpaceDN w:val="0"/>
              <w:adjustRightInd w:val="0"/>
              <w:rPr>
                <w:b/>
                <w:sz w:val="20"/>
                <w:szCs w:val="20"/>
              </w:rPr>
            </w:pPr>
          </w:p>
        </w:tc>
      </w:tr>
    </w:tbl>
    <w:p w:rsidR="006C16CA" w:rsidRDefault="006C16CA" w:rsidP="00155A79">
      <w:pPr>
        <w:pStyle w:val="ConsPlusNonformat"/>
        <w:rPr>
          <w:rFonts w:ascii="Times New Roman" w:hAnsi="Times New Roman" w:cs="Times New Roman"/>
        </w:rPr>
      </w:pPr>
    </w:p>
    <w:p w:rsidR="007B7987" w:rsidRDefault="007B7987" w:rsidP="00155A79">
      <w:pPr>
        <w:pStyle w:val="ConsPlusNonformat"/>
        <w:rPr>
          <w:rFonts w:ascii="Times New Roman" w:hAnsi="Times New Roman" w:cs="Times New Roman"/>
        </w:rPr>
      </w:pPr>
      <w:r>
        <w:rPr>
          <w:rFonts w:ascii="Times New Roman" w:hAnsi="Times New Roman" w:cs="Times New Roman"/>
        </w:rPr>
        <w:t xml:space="preserve">       </w:t>
      </w:r>
    </w:p>
    <w:p w:rsidR="007B7987" w:rsidRDefault="007B7987" w:rsidP="00155A79">
      <w:pPr>
        <w:pStyle w:val="ConsPlusNonformat"/>
        <w:rPr>
          <w:rFonts w:ascii="Times New Roman" w:hAnsi="Times New Roman" w:cs="Times New Roman"/>
        </w:rPr>
      </w:pPr>
    </w:p>
    <w:p w:rsidR="00155A79" w:rsidRDefault="00155A79" w:rsidP="00B506BA">
      <w:pPr>
        <w:pStyle w:val="ConsPlusNonformat"/>
        <w:jc w:val="center"/>
        <w:rPr>
          <w:rFonts w:ascii="Times New Roman" w:hAnsi="Times New Roman" w:cs="Times New Roman"/>
        </w:rPr>
      </w:pPr>
      <w:r>
        <w:rPr>
          <w:rFonts w:ascii="Times New Roman" w:hAnsi="Times New Roman" w:cs="Times New Roman"/>
        </w:rPr>
        <w:t xml:space="preserve">Раздел 3. ОБ ИСПОЛЬЗОВАНИИ </w:t>
      </w:r>
      <w:proofErr w:type="gramStart"/>
      <w:r>
        <w:rPr>
          <w:rFonts w:ascii="Times New Roman" w:hAnsi="Times New Roman" w:cs="Times New Roman"/>
        </w:rPr>
        <w:t>ЗАКРЕПЛЕННОГО</w:t>
      </w:r>
      <w:proofErr w:type="gramEnd"/>
    </w:p>
    <w:p w:rsidR="00155A79" w:rsidRDefault="00155A79" w:rsidP="00B506BA">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3.1. Сведения об использовании закрепленного</w:t>
      </w: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6E3061">
      <w:pPr>
        <w:pStyle w:val="ConsPlusNonformat"/>
        <w:jc w:val="right"/>
        <w:rPr>
          <w:rFonts w:ascii="Times New Roman" w:hAnsi="Times New Roman" w:cs="Times New Roman"/>
        </w:rPr>
      </w:pPr>
      <w:r>
        <w:rPr>
          <w:rFonts w:ascii="Times New Roman" w:hAnsi="Times New Roman" w:cs="Times New Roman"/>
        </w:rPr>
        <w:t xml:space="preserve">                                                                       руб.</w:t>
      </w:r>
    </w:p>
    <w:tbl>
      <w:tblPr>
        <w:tblW w:w="0" w:type="auto"/>
        <w:jc w:val="center"/>
        <w:tblLayout w:type="fixed"/>
        <w:tblCellMar>
          <w:left w:w="75" w:type="dxa"/>
          <w:right w:w="75" w:type="dxa"/>
        </w:tblCellMar>
        <w:tblLook w:val="04A0"/>
      </w:tblPr>
      <w:tblGrid>
        <w:gridCol w:w="595"/>
        <w:gridCol w:w="6069"/>
        <w:gridCol w:w="357"/>
        <w:gridCol w:w="1225"/>
        <w:gridCol w:w="1275"/>
      </w:tblGrid>
      <w:tr w:rsidR="00155A79" w:rsidTr="00961A5D">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606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2857" w:type="dxa"/>
            <w:gridSpan w:val="3"/>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Значение показателя</w:t>
            </w:r>
          </w:p>
        </w:tc>
      </w:tr>
      <w:tr w:rsidR="00155A79" w:rsidTr="00961A5D">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82" w:type="dxa"/>
            <w:gridSpan w:val="2"/>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B506BA">
            <w:pPr>
              <w:pStyle w:val="ConsPlusCell"/>
              <w:rPr>
                <w:rFonts w:ascii="Times New Roman" w:hAnsi="Times New Roman" w:cs="Times New Roman"/>
              </w:rPr>
            </w:pPr>
            <w:r>
              <w:rPr>
                <w:rFonts w:ascii="Times New Roman" w:hAnsi="Times New Roman" w:cs="Times New Roman"/>
              </w:rPr>
              <w:t>57493087,44</w:t>
            </w:r>
          </w:p>
        </w:tc>
        <w:tc>
          <w:tcPr>
            <w:tcW w:w="1275" w:type="dxa"/>
            <w:tcBorders>
              <w:top w:val="nil"/>
              <w:left w:val="single" w:sz="4" w:space="0" w:color="auto"/>
              <w:bottom w:val="single" w:sz="4" w:space="0" w:color="auto"/>
              <w:right w:val="single" w:sz="4" w:space="0" w:color="auto"/>
            </w:tcBorders>
          </w:tcPr>
          <w:p w:rsidR="00155A79" w:rsidRDefault="001A674A">
            <w:pPr>
              <w:pStyle w:val="ConsPlusCell"/>
              <w:rPr>
                <w:rFonts w:ascii="Times New Roman" w:hAnsi="Times New Roman" w:cs="Times New Roman"/>
              </w:rPr>
            </w:pPr>
            <w:r>
              <w:rPr>
                <w:rFonts w:ascii="Times New Roman" w:hAnsi="Times New Roman" w:cs="Times New Roman"/>
              </w:rPr>
              <w:t>57578868,08</w:t>
            </w:r>
          </w:p>
        </w:tc>
      </w:tr>
      <w:tr w:rsidR="00155A79" w:rsidTr="00961A5D">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1A674A">
            <w:pPr>
              <w:pStyle w:val="ConsPlusCell"/>
              <w:rPr>
                <w:rFonts w:ascii="Times New Roman" w:hAnsi="Times New Roman" w:cs="Times New Roman"/>
              </w:rPr>
            </w:pPr>
            <w:r>
              <w:rPr>
                <w:rFonts w:ascii="Times New Roman" w:hAnsi="Times New Roman" w:cs="Times New Roman"/>
              </w:rPr>
              <w:t>31622662,52</w:t>
            </w:r>
          </w:p>
        </w:tc>
        <w:tc>
          <w:tcPr>
            <w:tcW w:w="1275" w:type="dxa"/>
            <w:tcBorders>
              <w:top w:val="nil"/>
              <w:left w:val="single" w:sz="4" w:space="0" w:color="auto"/>
              <w:bottom w:val="single" w:sz="4" w:space="0" w:color="auto"/>
              <w:right w:val="single" w:sz="4" w:space="0" w:color="auto"/>
            </w:tcBorders>
          </w:tcPr>
          <w:p w:rsidR="00155A79" w:rsidRDefault="007D0B1E">
            <w:pPr>
              <w:pStyle w:val="ConsPlusCell"/>
              <w:rPr>
                <w:rFonts w:ascii="Times New Roman" w:hAnsi="Times New Roman" w:cs="Times New Roman"/>
              </w:rPr>
            </w:pPr>
            <w:r>
              <w:rPr>
                <w:rFonts w:ascii="Times New Roman" w:hAnsi="Times New Roman" w:cs="Times New Roman"/>
              </w:rPr>
              <w:t>30526913,92</w:t>
            </w:r>
          </w:p>
        </w:tc>
      </w:tr>
      <w:tr w:rsidR="00155A79" w:rsidTr="00961A5D">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аренду          </w:t>
            </w:r>
          </w:p>
        </w:tc>
        <w:tc>
          <w:tcPr>
            <w:tcW w:w="357"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безвозмездное пользование                                      </w:t>
            </w:r>
          </w:p>
        </w:tc>
        <w:tc>
          <w:tcPr>
            <w:tcW w:w="357"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B71298"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 xml:space="preserve">4. </w:t>
            </w:r>
          </w:p>
        </w:tc>
        <w:tc>
          <w:tcPr>
            <w:tcW w:w="6069" w:type="dxa"/>
            <w:vMerge w:val="restart"/>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w:t>
            </w:r>
          </w:p>
        </w:tc>
        <w:tc>
          <w:tcPr>
            <w:tcW w:w="357" w:type="dxa"/>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B71298" w:rsidRDefault="001A674A" w:rsidP="00B71298">
            <w:pPr>
              <w:pStyle w:val="ConsPlusCell"/>
              <w:rPr>
                <w:rFonts w:ascii="Times New Roman" w:hAnsi="Times New Roman" w:cs="Times New Roman"/>
              </w:rPr>
            </w:pPr>
            <w:r>
              <w:rPr>
                <w:rFonts w:ascii="Times New Roman" w:hAnsi="Times New Roman" w:cs="Times New Roman"/>
              </w:rPr>
              <w:t>10630332,86</w:t>
            </w:r>
          </w:p>
        </w:tc>
        <w:tc>
          <w:tcPr>
            <w:tcW w:w="1275" w:type="dxa"/>
            <w:tcBorders>
              <w:top w:val="nil"/>
              <w:left w:val="single" w:sz="4" w:space="0" w:color="auto"/>
              <w:bottom w:val="single" w:sz="4" w:space="0" w:color="auto"/>
              <w:right w:val="single" w:sz="4" w:space="0" w:color="auto"/>
            </w:tcBorders>
          </w:tcPr>
          <w:p w:rsidR="00B71298" w:rsidRDefault="007D0B1E" w:rsidP="00B71298">
            <w:pPr>
              <w:pStyle w:val="ConsPlusCell"/>
              <w:rPr>
                <w:rFonts w:ascii="Times New Roman" w:hAnsi="Times New Roman" w:cs="Times New Roman"/>
              </w:rPr>
            </w:pPr>
            <w:r>
              <w:rPr>
                <w:rFonts w:ascii="Times New Roman" w:hAnsi="Times New Roman" w:cs="Times New Roman"/>
              </w:rPr>
              <w:t>10364094,18</w:t>
            </w:r>
          </w:p>
        </w:tc>
      </w:tr>
      <w:tr w:rsidR="00B71298" w:rsidTr="00961A5D">
        <w:trPr>
          <w:jc w:val="center"/>
        </w:trPr>
        <w:tc>
          <w:tcPr>
            <w:tcW w:w="595" w:type="dxa"/>
            <w:vMerge/>
            <w:tcBorders>
              <w:top w:val="nil"/>
              <w:left w:val="single" w:sz="4" w:space="0" w:color="auto"/>
              <w:bottom w:val="single" w:sz="4" w:space="0" w:color="auto"/>
              <w:right w:val="single" w:sz="4" w:space="0" w:color="auto"/>
            </w:tcBorders>
            <w:vAlign w:val="center"/>
            <w:hideMark/>
          </w:tcPr>
          <w:p w:rsidR="00B71298" w:rsidRDefault="00B71298">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71298" w:rsidRDefault="00B71298">
            <w:pPr>
              <w:rPr>
                <w:sz w:val="20"/>
                <w:szCs w:val="20"/>
              </w:rPr>
            </w:pPr>
          </w:p>
        </w:tc>
        <w:tc>
          <w:tcPr>
            <w:tcW w:w="357" w:type="dxa"/>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B71298" w:rsidRDefault="001A674A" w:rsidP="00B71298">
            <w:pPr>
              <w:pStyle w:val="ConsPlusCell"/>
              <w:rPr>
                <w:rFonts w:ascii="Times New Roman" w:hAnsi="Times New Roman" w:cs="Times New Roman"/>
              </w:rPr>
            </w:pPr>
            <w:r>
              <w:rPr>
                <w:rFonts w:ascii="Times New Roman" w:hAnsi="Times New Roman" w:cs="Times New Roman"/>
              </w:rPr>
              <w:t>703466,61</w:t>
            </w:r>
          </w:p>
        </w:tc>
        <w:tc>
          <w:tcPr>
            <w:tcW w:w="1275" w:type="dxa"/>
            <w:tcBorders>
              <w:top w:val="nil"/>
              <w:left w:val="single" w:sz="4" w:space="0" w:color="auto"/>
              <w:bottom w:val="single" w:sz="4" w:space="0" w:color="auto"/>
              <w:right w:val="single" w:sz="4" w:space="0" w:color="auto"/>
            </w:tcBorders>
          </w:tcPr>
          <w:p w:rsidR="00B71298" w:rsidRDefault="007D0B1E" w:rsidP="00B71298">
            <w:pPr>
              <w:pStyle w:val="ConsPlusCell"/>
              <w:rPr>
                <w:rFonts w:ascii="Times New Roman" w:hAnsi="Times New Roman" w:cs="Times New Roman"/>
              </w:rPr>
            </w:pPr>
            <w:r>
              <w:rPr>
                <w:rFonts w:ascii="Times New Roman" w:hAnsi="Times New Roman" w:cs="Times New Roman"/>
              </w:rPr>
              <w:t>456163,90</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аренду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имущества, 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учреждению на указа</w:t>
            </w:r>
            <w:r>
              <w:rPr>
                <w:rFonts w:ascii="Times New Roman" w:hAnsi="Times New Roman" w:cs="Times New Roman"/>
              </w:rPr>
              <w:t>н</w:t>
            </w:r>
            <w:r>
              <w:rPr>
                <w:rFonts w:ascii="Times New Roman" w:hAnsi="Times New Roman" w:cs="Times New Roman"/>
              </w:rPr>
              <w:t xml:space="preserve">ные цели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приобретенного муниципальным учреждением в отчетном году за счет доходов, полученных от платных услуг и иной приносящей доход деятельности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B506BA"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lastRenderedPageBreak/>
              <w:t xml:space="preserve">Общая балансовая (остаточная) стоимость особо    </w:t>
            </w:r>
            <w:r>
              <w:rPr>
                <w:rFonts w:ascii="Times New Roman" w:hAnsi="Times New Roman" w:cs="Times New Roman"/>
              </w:rPr>
              <w:br/>
            </w:r>
            <w:r>
              <w:rPr>
                <w:rFonts w:ascii="Times New Roman" w:hAnsi="Times New Roman" w:cs="Times New Roman"/>
              </w:rPr>
              <w:lastRenderedPageBreak/>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lastRenderedPageBreak/>
              <w:t>Б</w:t>
            </w:r>
          </w:p>
        </w:tc>
        <w:tc>
          <w:tcPr>
            <w:tcW w:w="1225" w:type="dxa"/>
            <w:tcBorders>
              <w:top w:val="nil"/>
              <w:left w:val="single" w:sz="4" w:space="0" w:color="auto"/>
              <w:bottom w:val="single" w:sz="4" w:space="0" w:color="auto"/>
              <w:right w:val="single" w:sz="4" w:space="0" w:color="auto"/>
            </w:tcBorders>
          </w:tcPr>
          <w:p w:rsidR="00B506BA" w:rsidRDefault="001A674A" w:rsidP="004D3F83">
            <w:pPr>
              <w:pStyle w:val="ConsPlusCell"/>
              <w:rPr>
                <w:rFonts w:ascii="Times New Roman" w:hAnsi="Times New Roman" w:cs="Times New Roman"/>
              </w:rPr>
            </w:pPr>
            <w:r>
              <w:rPr>
                <w:rFonts w:ascii="Times New Roman" w:hAnsi="Times New Roman" w:cs="Times New Roman"/>
              </w:rPr>
              <w:t>10630332,86</w:t>
            </w:r>
          </w:p>
        </w:tc>
        <w:tc>
          <w:tcPr>
            <w:tcW w:w="1275" w:type="dxa"/>
            <w:tcBorders>
              <w:top w:val="nil"/>
              <w:left w:val="single" w:sz="4" w:space="0" w:color="auto"/>
              <w:bottom w:val="single" w:sz="4" w:space="0" w:color="auto"/>
              <w:right w:val="single" w:sz="4" w:space="0" w:color="auto"/>
            </w:tcBorders>
          </w:tcPr>
          <w:p w:rsidR="00B506BA" w:rsidRDefault="007D0B1E" w:rsidP="004D3F83">
            <w:pPr>
              <w:pStyle w:val="ConsPlusCell"/>
              <w:rPr>
                <w:rFonts w:ascii="Times New Roman" w:hAnsi="Times New Roman" w:cs="Times New Roman"/>
              </w:rPr>
            </w:pPr>
            <w:r>
              <w:rPr>
                <w:rFonts w:ascii="Times New Roman" w:hAnsi="Times New Roman" w:cs="Times New Roman"/>
              </w:rPr>
              <w:t>10364094,18</w:t>
            </w:r>
          </w:p>
        </w:tc>
      </w:tr>
      <w:tr w:rsidR="00B506BA" w:rsidTr="00961A5D">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506BA" w:rsidRDefault="00B506BA">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506BA" w:rsidRDefault="00B506BA">
            <w:pPr>
              <w:rPr>
                <w:sz w:val="20"/>
                <w:szCs w:val="20"/>
              </w:rPr>
            </w:pPr>
          </w:p>
        </w:tc>
        <w:tc>
          <w:tcPr>
            <w:tcW w:w="357" w:type="dxa"/>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B506BA" w:rsidRDefault="001A674A" w:rsidP="004D3F83">
            <w:pPr>
              <w:pStyle w:val="ConsPlusCell"/>
              <w:rPr>
                <w:rFonts w:ascii="Times New Roman" w:hAnsi="Times New Roman" w:cs="Times New Roman"/>
              </w:rPr>
            </w:pPr>
            <w:r>
              <w:rPr>
                <w:rFonts w:ascii="Times New Roman" w:hAnsi="Times New Roman" w:cs="Times New Roman"/>
              </w:rPr>
              <w:t>703466,61</w:t>
            </w:r>
          </w:p>
        </w:tc>
        <w:tc>
          <w:tcPr>
            <w:tcW w:w="1275" w:type="dxa"/>
            <w:tcBorders>
              <w:top w:val="nil"/>
              <w:left w:val="single" w:sz="4" w:space="0" w:color="auto"/>
              <w:bottom w:val="single" w:sz="4" w:space="0" w:color="auto"/>
              <w:right w:val="single" w:sz="4" w:space="0" w:color="auto"/>
            </w:tcBorders>
          </w:tcPr>
          <w:p w:rsidR="00B506BA" w:rsidRDefault="007D0B1E" w:rsidP="004D3F83">
            <w:pPr>
              <w:pStyle w:val="ConsPlusCell"/>
              <w:rPr>
                <w:rFonts w:ascii="Times New Roman" w:hAnsi="Times New Roman" w:cs="Times New Roman"/>
              </w:rPr>
            </w:pPr>
            <w:r>
              <w:rPr>
                <w:rFonts w:ascii="Times New Roman" w:hAnsi="Times New Roman" w:cs="Times New Roman"/>
              </w:rPr>
              <w:t>456163,9</w:t>
            </w:r>
          </w:p>
        </w:tc>
      </w:tr>
      <w:tr w:rsidR="00155A79" w:rsidTr="00961A5D">
        <w:trPr>
          <w:trHeight w:val="6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10.</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w:t>
            </w:r>
          </w:p>
        </w:tc>
        <w:tc>
          <w:tcPr>
            <w:tcW w:w="1582" w:type="dxa"/>
            <w:gridSpan w:val="2"/>
            <w:tcBorders>
              <w:top w:val="nil"/>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1232,88</w:t>
            </w:r>
          </w:p>
        </w:tc>
        <w:tc>
          <w:tcPr>
            <w:tcW w:w="1275" w:type="dxa"/>
            <w:tcBorders>
              <w:top w:val="nil"/>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1232,88</w:t>
            </w:r>
          </w:p>
        </w:tc>
      </w:tr>
      <w:tr w:rsidR="00155A79" w:rsidTr="00961A5D">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11.</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аренду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r>
      <w:tr w:rsidR="00155A79" w:rsidTr="00961A5D">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12.</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r>
      <w:tr w:rsidR="00155A79" w:rsidTr="00961A5D">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13.</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объектов недвижимого имущества, находящегося у м</w:t>
            </w:r>
            <w:r>
              <w:rPr>
                <w:rFonts w:ascii="Times New Roman" w:hAnsi="Times New Roman" w:cs="Times New Roman"/>
              </w:rPr>
              <w:t>у</w:t>
            </w:r>
            <w:r>
              <w:rPr>
                <w:rFonts w:ascii="Times New Roman" w:hAnsi="Times New Roman" w:cs="Times New Roman"/>
              </w:rPr>
              <w:t xml:space="preserve">ниципального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3</w:t>
            </w:r>
          </w:p>
        </w:tc>
      </w:tr>
      <w:tr w:rsidR="00155A79" w:rsidTr="00961A5D">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14.</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w:t>
            </w:r>
            <w:r>
              <w:rPr>
                <w:rFonts w:ascii="Times New Roman" w:hAnsi="Times New Roman" w:cs="Times New Roman"/>
              </w:rPr>
              <w:t>с</w:t>
            </w:r>
            <w:r>
              <w:rPr>
                <w:rFonts w:ascii="Times New Roman" w:hAnsi="Times New Roman" w:cs="Times New Roman"/>
              </w:rPr>
              <w:t xml:space="preserve">тановленном порядке имуществом, находящимся у муниципального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r>
      <w:tr w:rsidR="00155A79" w:rsidTr="00961A5D">
        <w:trPr>
          <w:trHeight w:val="459"/>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10" w:name="Par459"/>
            <w:bookmarkEnd w:id="10"/>
            <w:r>
              <w:rPr>
                <w:rFonts w:ascii="Times New Roman" w:hAnsi="Times New Roman" w:cs="Times New Roman"/>
              </w:rPr>
              <w:t>15.</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tcPr>
          <w:p w:rsidR="00155A79" w:rsidRDefault="000A3BE5">
            <w:pPr>
              <w:pStyle w:val="ConsPlusCell"/>
              <w:rPr>
                <w:rFonts w:ascii="Times New Roman" w:hAnsi="Times New Roman" w:cs="Times New Roman"/>
              </w:rPr>
            </w:pPr>
            <w:r>
              <w:rPr>
                <w:rFonts w:ascii="Times New Roman" w:hAnsi="Times New Roman" w:cs="Times New Roman"/>
              </w:rPr>
              <w:t>2068,97</w:t>
            </w:r>
          </w:p>
        </w:tc>
        <w:tc>
          <w:tcPr>
            <w:tcW w:w="1275" w:type="dxa"/>
            <w:tcBorders>
              <w:top w:val="nil"/>
              <w:left w:val="single" w:sz="4" w:space="0" w:color="auto"/>
              <w:bottom w:val="single" w:sz="4" w:space="0" w:color="auto"/>
              <w:right w:val="single" w:sz="4" w:space="0" w:color="auto"/>
            </w:tcBorders>
          </w:tcPr>
          <w:p w:rsidR="00155A79" w:rsidRDefault="000A3BE5">
            <w:pPr>
              <w:pStyle w:val="ConsPlusCell"/>
              <w:rPr>
                <w:rFonts w:ascii="Times New Roman" w:hAnsi="Times New Roman" w:cs="Times New Roman"/>
              </w:rPr>
            </w:pPr>
            <w:r>
              <w:rPr>
                <w:rFonts w:ascii="Times New Roman" w:hAnsi="Times New Roman" w:cs="Times New Roman"/>
              </w:rPr>
              <w:t>2068,97</w:t>
            </w:r>
          </w:p>
        </w:tc>
      </w:tr>
      <w:tr w:rsidR="00155A79" w:rsidTr="00961A5D">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16.</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земельных участков, находящихся у учреждения на пр</w:t>
            </w:r>
            <w:r>
              <w:rPr>
                <w:rFonts w:ascii="Times New Roman" w:hAnsi="Times New Roman" w:cs="Times New Roman"/>
              </w:rPr>
              <w:t>а</w:t>
            </w:r>
            <w:r>
              <w:rPr>
                <w:rFonts w:ascii="Times New Roman" w:hAnsi="Times New Roman" w:cs="Times New Roman"/>
              </w:rPr>
              <w:t xml:space="preserve">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3</w:t>
            </w:r>
          </w:p>
        </w:tc>
        <w:tc>
          <w:tcPr>
            <w:tcW w:w="1275" w:type="dxa"/>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3</w:t>
            </w:r>
          </w:p>
        </w:tc>
      </w:tr>
      <w:tr w:rsidR="00155A79" w:rsidTr="00961A5D">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17.</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аренды                         </w:t>
            </w:r>
          </w:p>
        </w:tc>
        <w:tc>
          <w:tcPr>
            <w:tcW w:w="1582" w:type="dxa"/>
            <w:gridSpan w:val="2"/>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r>
      <w:tr w:rsidR="00155A79" w:rsidTr="00961A5D">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18.</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земельных участков, находящихся у учреждения на пр</w:t>
            </w:r>
            <w:r>
              <w:rPr>
                <w:rFonts w:ascii="Times New Roman" w:hAnsi="Times New Roman" w:cs="Times New Roman"/>
              </w:rPr>
              <w:t>а</w:t>
            </w:r>
            <w:r>
              <w:rPr>
                <w:rFonts w:ascii="Times New Roman" w:hAnsi="Times New Roman" w:cs="Times New Roman"/>
              </w:rPr>
              <w:t xml:space="preserve">ве  аренды                         </w:t>
            </w:r>
          </w:p>
        </w:tc>
        <w:tc>
          <w:tcPr>
            <w:tcW w:w="1582" w:type="dxa"/>
            <w:gridSpan w:val="2"/>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r>
    </w:tbl>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Главный бухгалтер</w:t>
      </w:r>
    </w:p>
    <w:p w:rsidR="00073EFD" w:rsidRDefault="00155A79" w:rsidP="00155A79">
      <w:pPr>
        <w:pStyle w:val="ConsPlusNonformat"/>
        <w:rPr>
          <w:rFonts w:ascii="Times New Roman" w:hAnsi="Times New Roman" w:cs="Times New Roman"/>
        </w:rPr>
      </w:pPr>
      <w:r>
        <w:rPr>
          <w:rFonts w:ascii="Times New Roman" w:hAnsi="Times New Roman" w:cs="Times New Roman"/>
        </w:rPr>
        <w:t xml:space="preserve">муниципального учреждения  _____________ </w:t>
      </w:r>
      <w:r w:rsidR="00073EFD">
        <w:rPr>
          <w:rFonts w:ascii="Times New Roman" w:hAnsi="Times New Roman" w:cs="Times New Roman"/>
        </w:rPr>
        <w:t xml:space="preserve">        М.Б.</w:t>
      </w:r>
      <w:proofErr w:type="gramStart"/>
      <w:r w:rsidR="00073EFD">
        <w:rPr>
          <w:rFonts w:ascii="Times New Roman" w:hAnsi="Times New Roman" w:cs="Times New Roman"/>
        </w:rPr>
        <w:t>Наконечная</w:t>
      </w:r>
      <w:proofErr w:type="gramEnd"/>
      <w:r>
        <w:rPr>
          <w:rFonts w:ascii="Times New Roman" w:hAnsi="Times New Roman" w:cs="Times New Roman"/>
        </w:rPr>
        <w:t xml:space="preserve">           </w:t>
      </w:r>
      <w:r w:rsidR="00961A5D">
        <w:rPr>
          <w:rFonts w:ascii="Times New Roman" w:hAnsi="Times New Roman" w:cs="Times New Roman"/>
        </w:rPr>
        <w:tab/>
      </w:r>
      <w:r w:rsidR="00961A5D">
        <w:rPr>
          <w:rFonts w:ascii="Times New Roman" w:hAnsi="Times New Roman" w:cs="Times New Roman"/>
        </w:rPr>
        <w:tab/>
      </w:r>
      <w:r w:rsidR="00961A5D">
        <w:rPr>
          <w:rFonts w:ascii="Times New Roman" w:hAnsi="Times New Roman" w:cs="Times New Roman"/>
        </w:rPr>
        <w:tab/>
      </w:r>
      <w:r>
        <w:rPr>
          <w:rFonts w:ascii="Times New Roman" w:hAnsi="Times New Roman" w:cs="Times New Roman"/>
        </w:rPr>
        <w:t xml:space="preserve">     </w:t>
      </w:r>
    </w:p>
    <w:p w:rsidR="00155A79" w:rsidRDefault="00073EFD" w:rsidP="00155A79">
      <w:pPr>
        <w:pStyle w:val="ConsPlusNonformat"/>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(подпись)          (инициалы, фамилия)</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"____" ______________ 20____ г.</w:t>
      </w:r>
    </w:p>
    <w:p w:rsidR="003A564F" w:rsidRPr="006434E1" w:rsidRDefault="00155A79" w:rsidP="006434E1">
      <w:pPr>
        <w:pStyle w:val="ConsPlusNonformat"/>
        <w:rPr>
          <w:rFonts w:ascii="Times New Roman" w:hAnsi="Times New Roman" w:cs="Times New Roman"/>
        </w:rPr>
      </w:pPr>
      <w:r>
        <w:rPr>
          <w:rFonts w:ascii="Times New Roman" w:hAnsi="Times New Roman" w:cs="Times New Roman"/>
        </w:rPr>
        <w:t>М.П.</w:t>
      </w:r>
    </w:p>
    <w:p w:rsidR="003A564F" w:rsidRDefault="003A564F" w:rsidP="00155A79">
      <w:pPr>
        <w:widowControl w:val="0"/>
      </w:pPr>
    </w:p>
    <w:p w:rsidR="00155A79" w:rsidRDefault="00155A79" w:rsidP="00155A79">
      <w:pPr>
        <w:widowControl w:val="0"/>
      </w:pPr>
    </w:p>
    <w:sectPr w:rsidR="00155A79" w:rsidSect="00CC5342">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16" w:rsidRDefault="00A54816">
      <w:r>
        <w:separator/>
      </w:r>
    </w:p>
  </w:endnote>
  <w:endnote w:type="continuationSeparator" w:id="0">
    <w:p w:rsidR="00A54816" w:rsidRDefault="00A5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F2" w:rsidRDefault="00A614F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F2" w:rsidRDefault="00A614F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F2" w:rsidRDefault="00A614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16" w:rsidRDefault="00A54816">
      <w:r>
        <w:separator/>
      </w:r>
    </w:p>
  </w:footnote>
  <w:footnote w:type="continuationSeparator" w:id="0">
    <w:p w:rsidR="00A54816" w:rsidRDefault="00A54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F2" w:rsidRDefault="00A614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F2" w:rsidRDefault="00A614F2" w:rsidP="00D401FC">
    <w:pPr>
      <w:pStyle w:val="a4"/>
      <w:jc w:val="center"/>
    </w:pPr>
    <w:fldSimple w:instr=" PAGE   \* MERGEFORMAT ">
      <w:r w:rsidR="00A33DA5">
        <w:rPr>
          <w:noProof/>
        </w:rPr>
        <w:t>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F2" w:rsidRDefault="00A614F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FB3530"/>
    <w:multiLevelType w:val="hybridMultilevel"/>
    <w:tmpl w:val="79DA3C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D5612"/>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E90514B"/>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7"/>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34"/>
  </w:num>
  <w:num w:numId="21">
    <w:abstractNumId w:val="22"/>
  </w:num>
  <w:num w:numId="22">
    <w:abstractNumId w:val="14"/>
  </w:num>
  <w:num w:numId="23">
    <w:abstractNumId w:val="44"/>
  </w:num>
  <w:num w:numId="24">
    <w:abstractNumId w:val="19"/>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94c6a6e5-4d77-42f5-835c-7772d5f9747f"/>
  </w:docVars>
  <w:rsids>
    <w:rsidRoot w:val="00F425C0"/>
    <w:rsid w:val="00000206"/>
    <w:rsid w:val="00004D74"/>
    <w:rsid w:val="00006D9C"/>
    <w:rsid w:val="0001052C"/>
    <w:rsid w:val="00010EAC"/>
    <w:rsid w:val="00014EAE"/>
    <w:rsid w:val="000153A4"/>
    <w:rsid w:val="00015FB2"/>
    <w:rsid w:val="00023F47"/>
    <w:rsid w:val="00024BE6"/>
    <w:rsid w:val="00024FDB"/>
    <w:rsid w:val="00026C1C"/>
    <w:rsid w:val="000271BA"/>
    <w:rsid w:val="00027C26"/>
    <w:rsid w:val="00030453"/>
    <w:rsid w:val="00030B02"/>
    <w:rsid w:val="00033DC0"/>
    <w:rsid w:val="000369C8"/>
    <w:rsid w:val="00041F76"/>
    <w:rsid w:val="0004318A"/>
    <w:rsid w:val="000433F1"/>
    <w:rsid w:val="000447A2"/>
    <w:rsid w:val="000453D3"/>
    <w:rsid w:val="00045C90"/>
    <w:rsid w:val="000465B8"/>
    <w:rsid w:val="00046AF7"/>
    <w:rsid w:val="0005575F"/>
    <w:rsid w:val="00057117"/>
    <w:rsid w:val="00057E70"/>
    <w:rsid w:val="00062485"/>
    <w:rsid w:val="0006267E"/>
    <w:rsid w:val="0006352D"/>
    <w:rsid w:val="00063A55"/>
    <w:rsid w:val="000640E4"/>
    <w:rsid w:val="00064398"/>
    <w:rsid w:val="000668DE"/>
    <w:rsid w:val="00067C48"/>
    <w:rsid w:val="00073A66"/>
    <w:rsid w:val="00073EFD"/>
    <w:rsid w:val="000778D6"/>
    <w:rsid w:val="00082889"/>
    <w:rsid w:val="000830CF"/>
    <w:rsid w:val="00084124"/>
    <w:rsid w:val="000874A6"/>
    <w:rsid w:val="00087833"/>
    <w:rsid w:val="00087F93"/>
    <w:rsid w:val="00090DB9"/>
    <w:rsid w:val="00093A65"/>
    <w:rsid w:val="00094E9C"/>
    <w:rsid w:val="000A2716"/>
    <w:rsid w:val="000A3BE5"/>
    <w:rsid w:val="000A504C"/>
    <w:rsid w:val="000B012D"/>
    <w:rsid w:val="000B049C"/>
    <w:rsid w:val="000B38FF"/>
    <w:rsid w:val="000C171F"/>
    <w:rsid w:val="000C4561"/>
    <w:rsid w:val="000C5273"/>
    <w:rsid w:val="000C566F"/>
    <w:rsid w:val="000C5A99"/>
    <w:rsid w:val="000C6036"/>
    <w:rsid w:val="000D109B"/>
    <w:rsid w:val="000D219C"/>
    <w:rsid w:val="000D2A33"/>
    <w:rsid w:val="000D732E"/>
    <w:rsid w:val="000E3C86"/>
    <w:rsid w:val="000E5F03"/>
    <w:rsid w:val="000E6746"/>
    <w:rsid w:val="000F3259"/>
    <w:rsid w:val="000F5E84"/>
    <w:rsid w:val="001002E1"/>
    <w:rsid w:val="00101E06"/>
    <w:rsid w:val="0010246A"/>
    <w:rsid w:val="00102DDA"/>
    <w:rsid w:val="00103954"/>
    <w:rsid w:val="00106A5F"/>
    <w:rsid w:val="0010707C"/>
    <w:rsid w:val="00117910"/>
    <w:rsid w:val="00117E19"/>
    <w:rsid w:val="0012358E"/>
    <w:rsid w:val="00133AAC"/>
    <w:rsid w:val="00133F44"/>
    <w:rsid w:val="001359AA"/>
    <w:rsid w:val="00137069"/>
    <w:rsid w:val="00142A70"/>
    <w:rsid w:val="00143EEF"/>
    <w:rsid w:val="0014488B"/>
    <w:rsid w:val="001448CA"/>
    <w:rsid w:val="00144C10"/>
    <w:rsid w:val="001502E1"/>
    <w:rsid w:val="00153090"/>
    <w:rsid w:val="00155385"/>
    <w:rsid w:val="00155A79"/>
    <w:rsid w:val="001562AD"/>
    <w:rsid w:val="00157C57"/>
    <w:rsid w:val="00160938"/>
    <w:rsid w:val="00161AD0"/>
    <w:rsid w:val="00162CAF"/>
    <w:rsid w:val="00164CEE"/>
    <w:rsid w:val="00166785"/>
    <w:rsid w:val="001671DB"/>
    <w:rsid w:val="00167A9E"/>
    <w:rsid w:val="00171787"/>
    <w:rsid w:val="00173548"/>
    <w:rsid w:val="001741CD"/>
    <w:rsid w:val="0017680B"/>
    <w:rsid w:val="00176F34"/>
    <w:rsid w:val="001879F3"/>
    <w:rsid w:val="00190655"/>
    <w:rsid w:val="00192586"/>
    <w:rsid w:val="00193238"/>
    <w:rsid w:val="0019333A"/>
    <w:rsid w:val="00193550"/>
    <w:rsid w:val="001A0137"/>
    <w:rsid w:val="001A074B"/>
    <w:rsid w:val="001A2FFB"/>
    <w:rsid w:val="001A39CA"/>
    <w:rsid w:val="001A674A"/>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220D"/>
    <w:rsid w:val="001D3338"/>
    <w:rsid w:val="001D5041"/>
    <w:rsid w:val="001E0D6A"/>
    <w:rsid w:val="001E6683"/>
    <w:rsid w:val="001E6F73"/>
    <w:rsid w:val="001E781C"/>
    <w:rsid w:val="001E7A57"/>
    <w:rsid w:val="001F57F1"/>
    <w:rsid w:val="002006CC"/>
    <w:rsid w:val="00202C09"/>
    <w:rsid w:val="00204F45"/>
    <w:rsid w:val="0020543B"/>
    <w:rsid w:val="00206E05"/>
    <w:rsid w:val="00207E58"/>
    <w:rsid w:val="0021455F"/>
    <w:rsid w:val="00215140"/>
    <w:rsid w:val="00227D5E"/>
    <w:rsid w:val="00232C36"/>
    <w:rsid w:val="00233C54"/>
    <w:rsid w:val="002349B6"/>
    <w:rsid w:val="002369F7"/>
    <w:rsid w:val="00237D49"/>
    <w:rsid w:val="00240230"/>
    <w:rsid w:val="00241171"/>
    <w:rsid w:val="00242876"/>
    <w:rsid w:val="00242890"/>
    <w:rsid w:val="00247C3C"/>
    <w:rsid w:val="00247EF7"/>
    <w:rsid w:val="00250754"/>
    <w:rsid w:val="00250BF4"/>
    <w:rsid w:val="00254921"/>
    <w:rsid w:val="00254D96"/>
    <w:rsid w:val="002563D5"/>
    <w:rsid w:val="00261AB6"/>
    <w:rsid w:val="0026216F"/>
    <w:rsid w:val="002626AD"/>
    <w:rsid w:val="002633E9"/>
    <w:rsid w:val="002637C0"/>
    <w:rsid w:val="00264AF0"/>
    <w:rsid w:val="002657EC"/>
    <w:rsid w:val="00270466"/>
    <w:rsid w:val="002704D1"/>
    <w:rsid w:val="002738FE"/>
    <w:rsid w:val="00282355"/>
    <w:rsid w:val="002834EC"/>
    <w:rsid w:val="002954C9"/>
    <w:rsid w:val="002A2381"/>
    <w:rsid w:val="002A264B"/>
    <w:rsid w:val="002A51A2"/>
    <w:rsid w:val="002A530D"/>
    <w:rsid w:val="002A6D69"/>
    <w:rsid w:val="002A7193"/>
    <w:rsid w:val="002B59BF"/>
    <w:rsid w:val="002C0F4C"/>
    <w:rsid w:val="002C4FD0"/>
    <w:rsid w:val="002C598B"/>
    <w:rsid w:val="002C6E40"/>
    <w:rsid w:val="002C7C18"/>
    <w:rsid w:val="002D0351"/>
    <w:rsid w:val="002D100B"/>
    <w:rsid w:val="002D207B"/>
    <w:rsid w:val="002D37C2"/>
    <w:rsid w:val="002D4FAC"/>
    <w:rsid w:val="002D5F0F"/>
    <w:rsid w:val="002D6893"/>
    <w:rsid w:val="002D79A9"/>
    <w:rsid w:val="002D7E33"/>
    <w:rsid w:val="002E23F7"/>
    <w:rsid w:val="002E2EFC"/>
    <w:rsid w:val="002E4597"/>
    <w:rsid w:val="002E481A"/>
    <w:rsid w:val="002E6C54"/>
    <w:rsid w:val="002F09B5"/>
    <w:rsid w:val="002F09E3"/>
    <w:rsid w:val="002F0B5D"/>
    <w:rsid w:val="002F30D9"/>
    <w:rsid w:val="002F3CFF"/>
    <w:rsid w:val="002F6A75"/>
    <w:rsid w:val="002F77DA"/>
    <w:rsid w:val="002F7DB7"/>
    <w:rsid w:val="003017C9"/>
    <w:rsid w:val="00302563"/>
    <w:rsid w:val="00303312"/>
    <w:rsid w:val="00303E5A"/>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05C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146B"/>
    <w:rsid w:val="003627BF"/>
    <w:rsid w:val="00364A98"/>
    <w:rsid w:val="0036634F"/>
    <w:rsid w:val="00367213"/>
    <w:rsid w:val="00370546"/>
    <w:rsid w:val="00372BB9"/>
    <w:rsid w:val="00373322"/>
    <w:rsid w:val="00375F8F"/>
    <w:rsid w:val="00381CED"/>
    <w:rsid w:val="00383D95"/>
    <w:rsid w:val="00387AD5"/>
    <w:rsid w:val="00391481"/>
    <w:rsid w:val="00391DD1"/>
    <w:rsid w:val="00393566"/>
    <w:rsid w:val="0039439F"/>
    <w:rsid w:val="00395552"/>
    <w:rsid w:val="00396906"/>
    <w:rsid w:val="003A564F"/>
    <w:rsid w:val="003A56DF"/>
    <w:rsid w:val="003A7090"/>
    <w:rsid w:val="003A70EF"/>
    <w:rsid w:val="003B1C8D"/>
    <w:rsid w:val="003B33F8"/>
    <w:rsid w:val="003B398F"/>
    <w:rsid w:val="003B68BC"/>
    <w:rsid w:val="003B6AB2"/>
    <w:rsid w:val="003C618E"/>
    <w:rsid w:val="003C6BD8"/>
    <w:rsid w:val="003D31CA"/>
    <w:rsid w:val="003D58AF"/>
    <w:rsid w:val="003F1567"/>
    <w:rsid w:val="003F25E9"/>
    <w:rsid w:val="003F271D"/>
    <w:rsid w:val="003F6E1F"/>
    <w:rsid w:val="003F7552"/>
    <w:rsid w:val="00400423"/>
    <w:rsid w:val="00407DB1"/>
    <w:rsid w:val="00411587"/>
    <w:rsid w:val="0041478F"/>
    <w:rsid w:val="0041649D"/>
    <w:rsid w:val="00417351"/>
    <w:rsid w:val="0042155D"/>
    <w:rsid w:val="00424424"/>
    <w:rsid w:val="00427AE7"/>
    <w:rsid w:val="004341C4"/>
    <w:rsid w:val="00434373"/>
    <w:rsid w:val="00436773"/>
    <w:rsid w:val="00436F7F"/>
    <w:rsid w:val="00444A6E"/>
    <w:rsid w:val="00445046"/>
    <w:rsid w:val="00452BEA"/>
    <w:rsid w:val="00463863"/>
    <w:rsid w:val="00463A57"/>
    <w:rsid w:val="00467D9D"/>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3BD9"/>
    <w:rsid w:val="004B4BAF"/>
    <w:rsid w:val="004B64F4"/>
    <w:rsid w:val="004B676E"/>
    <w:rsid w:val="004B6EA1"/>
    <w:rsid w:val="004C01CC"/>
    <w:rsid w:val="004C04FE"/>
    <w:rsid w:val="004C462E"/>
    <w:rsid w:val="004C4852"/>
    <w:rsid w:val="004C6160"/>
    <w:rsid w:val="004C6881"/>
    <w:rsid w:val="004D26C8"/>
    <w:rsid w:val="004D2BD4"/>
    <w:rsid w:val="004D3F83"/>
    <w:rsid w:val="004D44AE"/>
    <w:rsid w:val="004D4587"/>
    <w:rsid w:val="004D7118"/>
    <w:rsid w:val="004E09FC"/>
    <w:rsid w:val="004E2031"/>
    <w:rsid w:val="004E25D4"/>
    <w:rsid w:val="004E2685"/>
    <w:rsid w:val="004E4E76"/>
    <w:rsid w:val="004E7835"/>
    <w:rsid w:val="004F11A1"/>
    <w:rsid w:val="004F167B"/>
    <w:rsid w:val="004F18A3"/>
    <w:rsid w:val="004F3261"/>
    <w:rsid w:val="00505294"/>
    <w:rsid w:val="00505DC5"/>
    <w:rsid w:val="00506547"/>
    <w:rsid w:val="005109E4"/>
    <w:rsid w:val="00510B0E"/>
    <w:rsid w:val="005124B2"/>
    <w:rsid w:val="00513895"/>
    <w:rsid w:val="00514B32"/>
    <w:rsid w:val="00515343"/>
    <w:rsid w:val="00517956"/>
    <w:rsid w:val="00520A7F"/>
    <w:rsid w:val="00523E2E"/>
    <w:rsid w:val="00525F8B"/>
    <w:rsid w:val="00527640"/>
    <w:rsid w:val="0053265B"/>
    <w:rsid w:val="005337E5"/>
    <w:rsid w:val="0053585F"/>
    <w:rsid w:val="00540D93"/>
    <w:rsid w:val="00541C89"/>
    <w:rsid w:val="00542309"/>
    <w:rsid w:val="0054280F"/>
    <w:rsid w:val="005504B1"/>
    <w:rsid w:val="005522EE"/>
    <w:rsid w:val="005522F7"/>
    <w:rsid w:val="005565AA"/>
    <w:rsid w:val="00556C2A"/>
    <w:rsid w:val="00557039"/>
    <w:rsid w:val="0055747B"/>
    <w:rsid w:val="0056111E"/>
    <w:rsid w:val="00562798"/>
    <w:rsid w:val="00563E9F"/>
    <w:rsid w:val="0056675A"/>
    <w:rsid w:val="0057411D"/>
    <w:rsid w:val="00575C02"/>
    <w:rsid w:val="00577E6F"/>
    <w:rsid w:val="00580CCD"/>
    <w:rsid w:val="00585DB8"/>
    <w:rsid w:val="005869E2"/>
    <w:rsid w:val="00587494"/>
    <w:rsid w:val="00587AE8"/>
    <w:rsid w:val="00593398"/>
    <w:rsid w:val="005948D2"/>
    <w:rsid w:val="005A4F56"/>
    <w:rsid w:val="005A5BDC"/>
    <w:rsid w:val="005A679F"/>
    <w:rsid w:val="005A6E81"/>
    <w:rsid w:val="005A6EF7"/>
    <w:rsid w:val="005A7075"/>
    <w:rsid w:val="005A77C5"/>
    <w:rsid w:val="005B3237"/>
    <w:rsid w:val="005B5532"/>
    <w:rsid w:val="005B7FAD"/>
    <w:rsid w:val="005C34BC"/>
    <w:rsid w:val="005C40B7"/>
    <w:rsid w:val="005C7ADD"/>
    <w:rsid w:val="005D0B71"/>
    <w:rsid w:val="005D44A4"/>
    <w:rsid w:val="005D55E6"/>
    <w:rsid w:val="005D7659"/>
    <w:rsid w:val="005E2479"/>
    <w:rsid w:val="005E2FF8"/>
    <w:rsid w:val="005E34D9"/>
    <w:rsid w:val="005E38EA"/>
    <w:rsid w:val="005E796E"/>
    <w:rsid w:val="005F00C1"/>
    <w:rsid w:val="005F0A35"/>
    <w:rsid w:val="005F2122"/>
    <w:rsid w:val="005F4916"/>
    <w:rsid w:val="005F7E34"/>
    <w:rsid w:val="006053BD"/>
    <w:rsid w:val="006053D4"/>
    <w:rsid w:val="00605F26"/>
    <w:rsid w:val="00605F3A"/>
    <w:rsid w:val="00607CD5"/>
    <w:rsid w:val="00610B00"/>
    <w:rsid w:val="006136B2"/>
    <w:rsid w:val="006209D6"/>
    <w:rsid w:val="0062178F"/>
    <w:rsid w:val="00623C38"/>
    <w:rsid w:val="006241D5"/>
    <w:rsid w:val="00627AAC"/>
    <w:rsid w:val="00633181"/>
    <w:rsid w:val="00634BAB"/>
    <w:rsid w:val="00640DF0"/>
    <w:rsid w:val="00641392"/>
    <w:rsid w:val="0064199D"/>
    <w:rsid w:val="00642423"/>
    <w:rsid w:val="006434E1"/>
    <w:rsid w:val="00644E14"/>
    <w:rsid w:val="0064664F"/>
    <w:rsid w:val="006468C2"/>
    <w:rsid w:val="00646C73"/>
    <w:rsid w:val="006507EE"/>
    <w:rsid w:val="00650C54"/>
    <w:rsid w:val="00652032"/>
    <w:rsid w:val="0065305B"/>
    <w:rsid w:val="00653A52"/>
    <w:rsid w:val="00653F48"/>
    <w:rsid w:val="00660380"/>
    <w:rsid w:val="0066380A"/>
    <w:rsid w:val="006647C2"/>
    <w:rsid w:val="006703A2"/>
    <w:rsid w:val="00671428"/>
    <w:rsid w:val="00672D4D"/>
    <w:rsid w:val="006734D7"/>
    <w:rsid w:val="0067542F"/>
    <w:rsid w:val="0067645C"/>
    <w:rsid w:val="00676B9E"/>
    <w:rsid w:val="00676DDC"/>
    <w:rsid w:val="00680517"/>
    <w:rsid w:val="006809FA"/>
    <w:rsid w:val="006814B3"/>
    <w:rsid w:val="00681FE6"/>
    <w:rsid w:val="006828E8"/>
    <w:rsid w:val="00682FE5"/>
    <w:rsid w:val="0068441D"/>
    <w:rsid w:val="006936A2"/>
    <w:rsid w:val="00693DE3"/>
    <w:rsid w:val="00694B36"/>
    <w:rsid w:val="00697591"/>
    <w:rsid w:val="006A1120"/>
    <w:rsid w:val="006A409C"/>
    <w:rsid w:val="006A414C"/>
    <w:rsid w:val="006B0158"/>
    <w:rsid w:val="006B03C8"/>
    <w:rsid w:val="006B1624"/>
    <w:rsid w:val="006B2298"/>
    <w:rsid w:val="006B3B15"/>
    <w:rsid w:val="006B4299"/>
    <w:rsid w:val="006C16CA"/>
    <w:rsid w:val="006C1EAF"/>
    <w:rsid w:val="006C2040"/>
    <w:rsid w:val="006C2242"/>
    <w:rsid w:val="006C2B35"/>
    <w:rsid w:val="006C399E"/>
    <w:rsid w:val="006C5511"/>
    <w:rsid w:val="006C77C9"/>
    <w:rsid w:val="006D0637"/>
    <w:rsid w:val="006E1B1F"/>
    <w:rsid w:val="006E3061"/>
    <w:rsid w:val="006E4FEC"/>
    <w:rsid w:val="006E78BE"/>
    <w:rsid w:val="006F0830"/>
    <w:rsid w:val="006F0858"/>
    <w:rsid w:val="006F20FF"/>
    <w:rsid w:val="006F249D"/>
    <w:rsid w:val="006F3B6B"/>
    <w:rsid w:val="006F4CF5"/>
    <w:rsid w:val="006F6CC9"/>
    <w:rsid w:val="006F7E0B"/>
    <w:rsid w:val="00700365"/>
    <w:rsid w:val="0070292E"/>
    <w:rsid w:val="00702F69"/>
    <w:rsid w:val="007046D0"/>
    <w:rsid w:val="00704E53"/>
    <w:rsid w:val="007063BA"/>
    <w:rsid w:val="007071B3"/>
    <w:rsid w:val="00712FE7"/>
    <w:rsid w:val="0071392A"/>
    <w:rsid w:val="00721326"/>
    <w:rsid w:val="007231A4"/>
    <w:rsid w:val="007240BE"/>
    <w:rsid w:val="007256B2"/>
    <w:rsid w:val="007261D6"/>
    <w:rsid w:val="00726354"/>
    <w:rsid w:val="00733BC2"/>
    <w:rsid w:val="007344BC"/>
    <w:rsid w:val="007344BF"/>
    <w:rsid w:val="00737C60"/>
    <w:rsid w:val="00737D85"/>
    <w:rsid w:val="00741EA5"/>
    <w:rsid w:val="00746483"/>
    <w:rsid w:val="007507F8"/>
    <w:rsid w:val="00752EB7"/>
    <w:rsid w:val="00754261"/>
    <w:rsid w:val="0076614E"/>
    <w:rsid w:val="007661B6"/>
    <w:rsid w:val="00767A3B"/>
    <w:rsid w:val="00774117"/>
    <w:rsid w:val="00780B03"/>
    <w:rsid w:val="007821FA"/>
    <w:rsid w:val="00783BE6"/>
    <w:rsid w:val="00787438"/>
    <w:rsid w:val="00787988"/>
    <w:rsid w:val="00791F1E"/>
    <w:rsid w:val="00792AC7"/>
    <w:rsid w:val="00795DFB"/>
    <w:rsid w:val="00797720"/>
    <w:rsid w:val="007A03F2"/>
    <w:rsid w:val="007A1EA5"/>
    <w:rsid w:val="007A4440"/>
    <w:rsid w:val="007A6052"/>
    <w:rsid w:val="007A67E6"/>
    <w:rsid w:val="007A714C"/>
    <w:rsid w:val="007A7907"/>
    <w:rsid w:val="007B14FB"/>
    <w:rsid w:val="007B179A"/>
    <w:rsid w:val="007B4BC7"/>
    <w:rsid w:val="007B785C"/>
    <w:rsid w:val="007B7987"/>
    <w:rsid w:val="007C3A9B"/>
    <w:rsid w:val="007C4EDF"/>
    <w:rsid w:val="007C7065"/>
    <w:rsid w:val="007D09BA"/>
    <w:rsid w:val="007D0B1E"/>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4C1B"/>
    <w:rsid w:val="007F6DF0"/>
    <w:rsid w:val="007F6F3C"/>
    <w:rsid w:val="008003A7"/>
    <w:rsid w:val="0080072B"/>
    <w:rsid w:val="008042A9"/>
    <w:rsid w:val="00804320"/>
    <w:rsid w:val="00804907"/>
    <w:rsid w:val="00805F12"/>
    <w:rsid w:val="008063DC"/>
    <w:rsid w:val="00806DB6"/>
    <w:rsid w:val="00807B4B"/>
    <w:rsid w:val="008104DB"/>
    <w:rsid w:val="00811D5D"/>
    <w:rsid w:val="00814523"/>
    <w:rsid w:val="008179DE"/>
    <w:rsid w:val="00820702"/>
    <w:rsid w:val="008210A8"/>
    <w:rsid w:val="008212DD"/>
    <w:rsid w:val="00823BE0"/>
    <w:rsid w:val="008265B7"/>
    <w:rsid w:val="008266F0"/>
    <w:rsid w:val="00827ECD"/>
    <w:rsid w:val="00831AE9"/>
    <w:rsid w:val="00833B31"/>
    <w:rsid w:val="008351FF"/>
    <w:rsid w:val="0084025E"/>
    <w:rsid w:val="008418DC"/>
    <w:rsid w:val="00842861"/>
    <w:rsid w:val="0084342C"/>
    <w:rsid w:val="00843710"/>
    <w:rsid w:val="008528DE"/>
    <w:rsid w:val="008538C1"/>
    <w:rsid w:val="00853DD1"/>
    <w:rsid w:val="00854AFA"/>
    <w:rsid w:val="0085648A"/>
    <w:rsid w:val="008616CA"/>
    <w:rsid w:val="008643E1"/>
    <w:rsid w:val="008644FE"/>
    <w:rsid w:val="00865D11"/>
    <w:rsid w:val="0087138D"/>
    <w:rsid w:val="00872104"/>
    <w:rsid w:val="0087281E"/>
    <w:rsid w:val="00874D4E"/>
    <w:rsid w:val="008772CE"/>
    <w:rsid w:val="00882385"/>
    <w:rsid w:val="008827A8"/>
    <w:rsid w:val="00884AA2"/>
    <w:rsid w:val="00885153"/>
    <w:rsid w:val="008851AD"/>
    <w:rsid w:val="00885A5C"/>
    <w:rsid w:val="0088680A"/>
    <w:rsid w:val="00891781"/>
    <w:rsid w:val="00892485"/>
    <w:rsid w:val="00892D96"/>
    <w:rsid w:val="008A34CD"/>
    <w:rsid w:val="008B1B97"/>
    <w:rsid w:val="008B4AA5"/>
    <w:rsid w:val="008B5738"/>
    <w:rsid w:val="008B6C40"/>
    <w:rsid w:val="008B7ACD"/>
    <w:rsid w:val="008C0544"/>
    <w:rsid w:val="008C20A1"/>
    <w:rsid w:val="008C7F06"/>
    <w:rsid w:val="008D100F"/>
    <w:rsid w:val="008D54CF"/>
    <w:rsid w:val="008D5E55"/>
    <w:rsid w:val="008D7B0D"/>
    <w:rsid w:val="008E3C85"/>
    <w:rsid w:val="008E5BA8"/>
    <w:rsid w:val="008E5F30"/>
    <w:rsid w:val="008E7707"/>
    <w:rsid w:val="008F0225"/>
    <w:rsid w:val="008F336F"/>
    <w:rsid w:val="009010B9"/>
    <w:rsid w:val="009022D5"/>
    <w:rsid w:val="00905DE7"/>
    <w:rsid w:val="00906C9D"/>
    <w:rsid w:val="00911B2C"/>
    <w:rsid w:val="00914C02"/>
    <w:rsid w:val="00915267"/>
    <w:rsid w:val="0091574B"/>
    <w:rsid w:val="009169FC"/>
    <w:rsid w:val="0091743A"/>
    <w:rsid w:val="009219AE"/>
    <w:rsid w:val="009229B5"/>
    <w:rsid w:val="00924955"/>
    <w:rsid w:val="00932A0E"/>
    <w:rsid w:val="00934157"/>
    <w:rsid w:val="009360AF"/>
    <w:rsid w:val="00941049"/>
    <w:rsid w:val="009415F1"/>
    <w:rsid w:val="009446E5"/>
    <w:rsid w:val="00945405"/>
    <w:rsid w:val="00946E93"/>
    <w:rsid w:val="00947F25"/>
    <w:rsid w:val="00950359"/>
    <w:rsid w:val="00951236"/>
    <w:rsid w:val="00953022"/>
    <w:rsid w:val="00955256"/>
    <w:rsid w:val="00955C74"/>
    <w:rsid w:val="00957A9B"/>
    <w:rsid w:val="00961A5D"/>
    <w:rsid w:val="00963B3C"/>
    <w:rsid w:val="009640EA"/>
    <w:rsid w:val="0096531B"/>
    <w:rsid w:val="00966571"/>
    <w:rsid w:val="0096771E"/>
    <w:rsid w:val="00970386"/>
    <w:rsid w:val="00973AA3"/>
    <w:rsid w:val="0097679A"/>
    <w:rsid w:val="00983F5E"/>
    <w:rsid w:val="00986A2F"/>
    <w:rsid w:val="00991DCF"/>
    <w:rsid w:val="00992231"/>
    <w:rsid w:val="00993845"/>
    <w:rsid w:val="00997071"/>
    <w:rsid w:val="00997BC5"/>
    <w:rsid w:val="009A0EE9"/>
    <w:rsid w:val="009A13C1"/>
    <w:rsid w:val="009A3300"/>
    <w:rsid w:val="009A4F8F"/>
    <w:rsid w:val="009A7BB0"/>
    <w:rsid w:val="009B4C3B"/>
    <w:rsid w:val="009B5522"/>
    <w:rsid w:val="009B7C66"/>
    <w:rsid w:val="009C0BBB"/>
    <w:rsid w:val="009C29D4"/>
    <w:rsid w:val="009C320D"/>
    <w:rsid w:val="009C3458"/>
    <w:rsid w:val="009C4CFA"/>
    <w:rsid w:val="009C55C9"/>
    <w:rsid w:val="009D0146"/>
    <w:rsid w:val="009D0C88"/>
    <w:rsid w:val="009D116D"/>
    <w:rsid w:val="009D14F8"/>
    <w:rsid w:val="009D2775"/>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3CC7"/>
    <w:rsid w:val="00A24BDF"/>
    <w:rsid w:val="00A25BC2"/>
    <w:rsid w:val="00A268DF"/>
    <w:rsid w:val="00A310BE"/>
    <w:rsid w:val="00A31123"/>
    <w:rsid w:val="00A33DA5"/>
    <w:rsid w:val="00A3524B"/>
    <w:rsid w:val="00A356DC"/>
    <w:rsid w:val="00A35EBF"/>
    <w:rsid w:val="00A42D3D"/>
    <w:rsid w:val="00A47AB3"/>
    <w:rsid w:val="00A50ACA"/>
    <w:rsid w:val="00A51746"/>
    <w:rsid w:val="00A5323C"/>
    <w:rsid w:val="00A542EC"/>
    <w:rsid w:val="00A54816"/>
    <w:rsid w:val="00A5593A"/>
    <w:rsid w:val="00A55C85"/>
    <w:rsid w:val="00A57E19"/>
    <w:rsid w:val="00A57E59"/>
    <w:rsid w:val="00A60552"/>
    <w:rsid w:val="00A614F2"/>
    <w:rsid w:val="00A62239"/>
    <w:rsid w:val="00A63F41"/>
    <w:rsid w:val="00A64D13"/>
    <w:rsid w:val="00A67490"/>
    <w:rsid w:val="00A7409D"/>
    <w:rsid w:val="00A74546"/>
    <w:rsid w:val="00A7508E"/>
    <w:rsid w:val="00A82F33"/>
    <w:rsid w:val="00A84D1B"/>
    <w:rsid w:val="00A86760"/>
    <w:rsid w:val="00A90113"/>
    <w:rsid w:val="00A923B2"/>
    <w:rsid w:val="00A93620"/>
    <w:rsid w:val="00A940A5"/>
    <w:rsid w:val="00A95CDE"/>
    <w:rsid w:val="00AA1323"/>
    <w:rsid w:val="00AA53BE"/>
    <w:rsid w:val="00AA6A16"/>
    <w:rsid w:val="00AA7581"/>
    <w:rsid w:val="00AB03EC"/>
    <w:rsid w:val="00AB2683"/>
    <w:rsid w:val="00AB5C02"/>
    <w:rsid w:val="00AB769B"/>
    <w:rsid w:val="00AC356A"/>
    <w:rsid w:val="00AC4D58"/>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8A0"/>
    <w:rsid w:val="00B00AB0"/>
    <w:rsid w:val="00B01CD7"/>
    <w:rsid w:val="00B0430A"/>
    <w:rsid w:val="00B04DDE"/>
    <w:rsid w:val="00B06A15"/>
    <w:rsid w:val="00B06E9A"/>
    <w:rsid w:val="00B075A4"/>
    <w:rsid w:val="00B07D5F"/>
    <w:rsid w:val="00B109CC"/>
    <w:rsid w:val="00B10BB3"/>
    <w:rsid w:val="00B1219A"/>
    <w:rsid w:val="00B1490E"/>
    <w:rsid w:val="00B15591"/>
    <w:rsid w:val="00B167A3"/>
    <w:rsid w:val="00B16917"/>
    <w:rsid w:val="00B206EA"/>
    <w:rsid w:val="00B232F0"/>
    <w:rsid w:val="00B2397B"/>
    <w:rsid w:val="00B23CED"/>
    <w:rsid w:val="00B2419E"/>
    <w:rsid w:val="00B30B4C"/>
    <w:rsid w:val="00B41A6F"/>
    <w:rsid w:val="00B43BC6"/>
    <w:rsid w:val="00B44254"/>
    <w:rsid w:val="00B44779"/>
    <w:rsid w:val="00B45BA5"/>
    <w:rsid w:val="00B45CB6"/>
    <w:rsid w:val="00B506BA"/>
    <w:rsid w:val="00B513A0"/>
    <w:rsid w:val="00B516A3"/>
    <w:rsid w:val="00B52303"/>
    <w:rsid w:val="00B569EB"/>
    <w:rsid w:val="00B60EB3"/>
    <w:rsid w:val="00B6449A"/>
    <w:rsid w:val="00B65845"/>
    <w:rsid w:val="00B66923"/>
    <w:rsid w:val="00B71298"/>
    <w:rsid w:val="00B7165E"/>
    <w:rsid w:val="00B73992"/>
    <w:rsid w:val="00B7789E"/>
    <w:rsid w:val="00B824E5"/>
    <w:rsid w:val="00B86C0A"/>
    <w:rsid w:val="00B87595"/>
    <w:rsid w:val="00B92159"/>
    <w:rsid w:val="00B92E01"/>
    <w:rsid w:val="00B9430A"/>
    <w:rsid w:val="00B97729"/>
    <w:rsid w:val="00BA2D82"/>
    <w:rsid w:val="00BA4165"/>
    <w:rsid w:val="00BA4944"/>
    <w:rsid w:val="00BA616A"/>
    <w:rsid w:val="00BA7F22"/>
    <w:rsid w:val="00BB2131"/>
    <w:rsid w:val="00BB313C"/>
    <w:rsid w:val="00BB496F"/>
    <w:rsid w:val="00BB6C61"/>
    <w:rsid w:val="00BB787A"/>
    <w:rsid w:val="00BC1C5A"/>
    <w:rsid w:val="00BC7A72"/>
    <w:rsid w:val="00BD16C6"/>
    <w:rsid w:val="00BD1718"/>
    <w:rsid w:val="00BD17EE"/>
    <w:rsid w:val="00BD4EED"/>
    <w:rsid w:val="00BD7D65"/>
    <w:rsid w:val="00BE05AC"/>
    <w:rsid w:val="00BE23F8"/>
    <w:rsid w:val="00BE3047"/>
    <w:rsid w:val="00BE3085"/>
    <w:rsid w:val="00BE36E8"/>
    <w:rsid w:val="00BE7D0B"/>
    <w:rsid w:val="00BF0B61"/>
    <w:rsid w:val="00BF1C1A"/>
    <w:rsid w:val="00BF29F5"/>
    <w:rsid w:val="00BF66D6"/>
    <w:rsid w:val="00C00870"/>
    <w:rsid w:val="00C01321"/>
    <w:rsid w:val="00C02A5A"/>
    <w:rsid w:val="00C0312C"/>
    <w:rsid w:val="00C04FE9"/>
    <w:rsid w:val="00C0721E"/>
    <w:rsid w:val="00C119C9"/>
    <w:rsid w:val="00C15828"/>
    <w:rsid w:val="00C2323E"/>
    <w:rsid w:val="00C25104"/>
    <w:rsid w:val="00C31DBE"/>
    <w:rsid w:val="00C332CD"/>
    <w:rsid w:val="00C33BFF"/>
    <w:rsid w:val="00C4055D"/>
    <w:rsid w:val="00C4405A"/>
    <w:rsid w:val="00C479BF"/>
    <w:rsid w:val="00C57BE4"/>
    <w:rsid w:val="00C57E1E"/>
    <w:rsid w:val="00C6072A"/>
    <w:rsid w:val="00C6189E"/>
    <w:rsid w:val="00C62058"/>
    <w:rsid w:val="00C6229B"/>
    <w:rsid w:val="00C62CAF"/>
    <w:rsid w:val="00C62F70"/>
    <w:rsid w:val="00C649EA"/>
    <w:rsid w:val="00C72589"/>
    <w:rsid w:val="00C7380B"/>
    <w:rsid w:val="00C75A2A"/>
    <w:rsid w:val="00C769BD"/>
    <w:rsid w:val="00C82475"/>
    <w:rsid w:val="00C8656D"/>
    <w:rsid w:val="00C866C8"/>
    <w:rsid w:val="00C87AEC"/>
    <w:rsid w:val="00C87B05"/>
    <w:rsid w:val="00C90E6A"/>
    <w:rsid w:val="00C933DA"/>
    <w:rsid w:val="00C95B58"/>
    <w:rsid w:val="00C96D14"/>
    <w:rsid w:val="00C97ADE"/>
    <w:rsid w:val="00CA23DE"/>
    <w:rsid w:val="00CA380B"/>
    <w:rsid w:val="00CA7790"/>
    <w:rsid w:val="00CB714C"/>
    <w:rsid w:val="00CC18F5"/>
    <w:rsid w:val="00CC1F9C"/>
    <w:rsid w:val="00CC22AD"/>
    <w:rsid w:val="00CC29B7"/>
    <w:rsid w:val="00CC5342"/>
    <w:rsid w:val="00CC6062"/>
    <w:rsid w:val="00CC6517"/>
    <w:rsid w:val="00CC6D13"/>
    <w:rsid w:val="00CC73C4"/>
    <w:rsid w:val="00CC76DA"/>
    <w:rsid w:val="00CD35E3"/>
    <w:rsid w:val="00CD63CE"/>
    <w:rsid w:val="00CE17B7"/>
    <w:rsid w:val="00CE1AC7"/>
    <w:rsid w:val="00CE271F"/>
    <w:rsid w:val="00CE3251"/>
    <w:rsid w:val="00CE7987"/>
    <w:rsid w:val="00CF1EE8"/>
    <w:rsid w:val="00CF3C0C"/>
    <w:rsid w:val="00CF3F72"/>
    <w:rsid w:val="00CF4146"/>
    <w:rsid w:val="00CF64BE"/>
    <w:rsid w:val="00CF7E4B"/>
    <w:rsid w:val="00D00174"/>
    <w:rsid w:val="00D034E5"/>
    <w:rsid w:val="00D06FB0"/>
    <w:rsid w:val="00D12878"/>
    <w:rsid w:val="00D1466A"/>
    <w:rsid w:val="00D15F89"/>
    <w:rsid w:val="00D16341"/>
    <w:rsid w:val="00D17D1F"/>
    <w:rsid w:val="00D21AF6"/>
    <w:rsid w:val="00D22235"/>
    <w:rsid w:val="00D23F6D"/>
    <w:rsid w:val="00D27DE9"/>
    <w:rsid w:val="00D3171C"/>
    <w:rsid w:val="00D31D5F"/>
    <w:rsid w:val="00D3321F"/>
    <w:rsid w:val="00D34F6A"/>
    <w:rsid w:val="00D401FC"/>
    <w:rsid w:val="00D41DDE"/>
    <w:rsid w:val="00D42784"/>
    <w:rsid w:val="00D448AF"/>
    <w:rsid w:val="00D461CE"/>
    <w:rsid w:val="00D47BBB"/>
    <w:rsid w:val="00D505F5"/>
    <w:rsid w:val="00D51754"/>
    <w:rsid w:val="00D526B1"/>
    <w:rsid w:val="00D541BF"/>
    <w:rsid w:val="00D54C76"/>
    <w:rsid w:val="00D55576"/>
    <w:rsid w:val="00D56151"/>
    <w:rsid w:val="00D56D5D"/>
    <w:rsid w:val="00D578AB"/>
    <w:rsid w:val="00D60487"/>
    <w:rsid w:val="00D61DCC"/>
    <w:rsid w:val="00D62065"/>
    <w:rsid w:val="00D6320F"/>
    <w:rsid w:val="00D6442E"/>
    <w:rsid w:val="00D65004"/>
    <w:rsid w:val="00D653B6"/>
    <w:rsid w:val="00D66222"/>
    <w:rsid w:val="00D72D71"/>
    <w:rsid w:val="00D77823"/>
    <w:rsid w:val="00D82FD0"/>
    <w:rsid w:val="00D85469"/>
    <w:rsid w:val="00D8617F"/>
    <w:rsid w:val="00D86AFF"/>
    <w:rsid w:val="00D87882"/>
    <w:rsid w:val="00D97F66"/>
    <w:rsid w:val="00DA0155"/>
    <w:rsid w:val="00DA092B"/>
    <w:rsid w:val="00DA3FE1"/>
    <w:rsid w:val="00DA62C1"/>
    <w:rsid w:val="00DB25E9"/>
    <w:rsid w:val="00DB52F7"/>
    <w:rsid w:val="00DC1260"/>
    <w:rsid w:val="00DC6639"/>
    <w:rsid w:val="00DC70D0"/>
    <w:rsid w:val="00DC73E3"/>
    <w:rsid w:val="00DD0180"/>
    <w:rsid w:val="00DD4FAC"/>
    <w:rsid w:val="00DD5947"/>
    <w:rsid w:val="00DD5C11"/>
    <w:rsid w:val="00DE29E4"/>
    <w:rsid w:val="00DE3AB1"/>
    <w:rsid w:val="00DE463D"/>
    <w:rsid w:val="00DE4C46"/>
    <w:rsid w:val="00DF0D93"/>
    <w:rsid w:val="00DF0F7A"/>
    <w:rsid w:val="00DF1556"/>
    <w:rsid w:val="00DF2A19"/>
    <w:rsid w:val="00DF60E4"/>
    <w:rsid w:val="00DF6835"/>
    <w:rsid w:val="00DF7F8A"/>
    <w:rsid w:val="00E016F4"/>
    <w:rsid w:val="00E01A82"/>
    <w:rsid w:val="00E0373F"/>
    <w:rsid w:val="00E05D9F"/>
    <w:rsid w:val="00E07334"/>
    <w:rsid w:val="00E07FC0"/>
    <w:rsid w:val="00E1481E"/>
    <w:rsid w:val="00E16D27"/>
    <w:rsid w:val="00E20542"/>
    <w:rsid w:val="00E22309"/>
    <w:rsid w:val="00E22FDE"/>
    <w:rsid w:val="00E24C0D"/>
    <w:rsid w:val="00E25097"/>
    <w:rsid w:val="00E2569C"/>
    <w:rsid w:val="00E2598F"/>
    <w:rsid w:val="00E30FF5"/>
    <w:rsid w:val="00E320C4"/>
    <w:rsid w:val="00E33E40"/>
    <w:rsid w:val="00E4276C"/>
    <w:rsid w:val="00E441C8"/>
    <w:rsid w:val="00E441EA"/>
    <w:rsid w:val="00E4568C"/>
    <w:rsid w:val="00E47421"/>
    <w:rsid w:val="00E4787B"/>
    <w:rsid w:val="00E51F36"/>
    <w:rsid w:val="00E55D32"/>
    <w:rsid w:val="00E60CA3"/>
    <w:rsid w:val="00E6187C"/>
    <w:rsid w:val="00E625E1"/>
    <w:rsid w:val="00E637A3"/>
    <w:rsid w:val="00E63D11"/>
    <w:rsid w:val="00E66F70"/>
    <w:rsid w:val="00E67072"/>
    <w:rsid w:val="00E67167"/>
    <w:rsid w:val="00E73B0A"/>
    <w:rsid w:val="00E74519"/>
    <w:rsid w:val="00E751D5"/>
    <w:rsid w:val="00E75F46"/>
    <w:rsid w:val="00E81984"/>
    <w:rsid w:val="00E832C4"/>
    <w:rsid w:val="00E856DF"/>
    <w:rsid w:val="00E8655C"/>
    <w:rsid w:val="00E87DFF"/>
    <w:rsid w:val="00E92741"/>
    <w:rsid w:val="00E93329"/>
    <w:rsid w:val="00E94F62"/>
    <w:rsid w:val="00E964EC"/>
    <w:rsid w:val="00E977E8"/>
    <w:rsid w:val="00EA0591"/>
    <w:rsid w:val="00EA49FB"/>
    <w:rsid w:val="00EA74D2"/>
    <w:rsid w:val="00EB1DFA"/>
    <w:rsid w:val="00EB2085"/>
    <w:rsid w:val="00EB30EB"/>
    <w:rsid w:val="00EB3A76"/>
    <w:rsid w:val="00EB3C56"/>
    <w:rsid w:val="00EB6B7F"/>
    <w:rsid w:val="00EC08B9"/>
    <w:rsid w:val="00EC53AE"/>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74BC"/>
    <w:rsid w:val="00F02C58"/>
    <w:rsid w:val="00F043E4"/>
    <w:rsid w:val="00F071A9"/>
    <w:rsid w:val="00F076E2"/>
    <w:rsid w:val="00F102B6"/>
    <w:rsid w:val="00F1084E"/>
    <w:rsid w:val="00F10B00"/>
    <w:rsid w:val="00F10B4D"/>
    <w:rsid w:val="00F10F95"/>
    <w:rsid w:val="00F11173"/>
    <w:rsid w:val="00F11638"/>
    <w:rsid w:val="00F151B1"/>
    <w:rsid w:val="00F201BE"/>
    <w:rsid w:val="00F21511"/>
    <w:rsid w:val="00F222D0"/>
    <w:rsid w:val="00F260FE"/>
    <w:rsid w:val="00F27741"/>
    <w:rsid w:val="00F279A5"/>
    <w:rsid w:val="00F27A5A"/>
    <w:rsid w:val="00F30FCF"/>
    <w:rsid w:val="00F32FBB"/>
    <w:rsid w:val="00F33E9C"/>
    <w:rsid w:val="00F34613"/>
    <w:rsid w:val="00F36667"/>
    <w:rsid w:val="00F425C0"/>
    <w:rsid w:val="00F4455B"/>
    <w:rsid w:val="00F44AA1"/>
    <w:rsid w:val="00F46457"/>
    <w:rsid w:val="00F52168"/>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19B2"/>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E30F1"/>
    <w:rsid w:val="00FE4364"/>
    <w:rsid w:val="00FE4D02"/>
    <w:rsid w:val="00FE5DCD"/>
    <w:rsid w:val="00FE5ECE"/>
    <w:rsid w:val="00FE7317"/>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3B19BBAF360F352B09EFD81C32FDB10A0FBEFE472703F5050AF744C171EC75CB4F02E914D6583WEpB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98BB-0641-475D-9E35-0DBE1C0A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47</cp:revision>
  <cp:lastPrinted>2020-02-19T04:10:00Z</cp:lastPrinted>
  <dcterms:created xsi:type="dcterms:W3CDTF">2014-02-24T16:28:00Z</dcterms:created>
  <dcterms:modified xsi:type="dcterms:W3CDTF">2020-02-19T04:51:00Z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